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BF5189D" w14:textId="15D2021D" w:rsidR="009B73EF" w:rsidRPr="0076681A" w:rsidRDefault="009B73EF" w:rsidP="009B73EF">
      <w:pPr>
        <w:spacing w:after="60"/>
        <w:rPr>
          <w:color w:val="000000"/>
          <w:sz w:val="2"/>
          <w:szCs w:val="2"/>
          <w:lang w:val="el-GR" w:eastAsia="zh-CN"/>
        </w:rPr>
      </w:pPr>
    </w:p>
    <w:p w14:paraId="04BE4A42" w14:textId="77777777" w:rsidR="009B73EF" w:rsidRPr="0076681A" w:rsidRDefault="009B73EF" w:rsidP="00360C38">
      <w:pPr>
        <w:pStyle w:val="2"/>
        <w:rPr>
          <w:lang w:val="el-GR" w:eastAsia="zh-CN"/>
        </w:rPr>
      </w:pPr>
      <w:bookmarkStart w:id="0" w:name="_Toc86069386"/>
      <w:bookmarkStart w:id="1" w:name="_Toc90022730"/>
      <w:r w:rsidRPr="0076681A">
        <w:rPr>
          <w:lang w:val="el-GR" w:eastAsia="zh-CN"/>
        </w:rPr>
        <w:t>ΠΑΡΑΡΤΗΜΑ ΙΙ – Υπόδειγμα Τεχνικής Προσφοράς</w:t>
      </w:r>
      <w:bookmarkEnd w:id="0"/>
      <w:bookmarkEnd w:id="1"/>
      <w:r w:rsidRPr="0076681A">
        <w:rPr>
          <w:lang w:val="el-GR" w:eastAsia="zh-CN"/>
        </w:rPr>
        <w:t xml:space="preserve"> </w:t>
      </w:r>
    </w:p>
    <w:p w14:paraId="133365F9" w14:textId="77777777" w:rsidR="009B73EF" w:rsidRPr="0076681A" w:rsidRDefault="009B73EF" w:rsidP="009B73EF">
      <w:pPr>
        <w:spacing w:before="57" w:after="57"/>
        <w:jc w:val="center"/>
        <w:rPr>
          <w:b/>
          <w:bCs/>
          <w:iCs/>
          <w:sz w:val="28"/>
          <w:szCs w:val="28"/>
          <w:lang w:val="el-GR" w:eastAsia="zh-CN"/>
        </w:rPr>
      </w:pPr>
      <w:r w:rsidRPr="0076681A">
        <w:rPr>
          <w:b/>
          <w:bCs/>
          <w:iCs/>
          <w:sz w:val="28"/>
          <w:szCs w:val="28"/>
          <w:lang w:val="el-GR" w:eastAsia="zh-CN"/>
        </w:rPr>
        <w:t>Τεχνική προσφορά - Πίνακες συμμόρφωσης</w:t>
      </w:r>
    </w:p>
    <w:p w14:paraId="35DBCA70" w14:textId="77777777" w:rsidR="009B73EF" w:rsidRPr="0076681A" w:rsidRDefault="009B73EF" w:rsidP="009B73EF">
      <w:pPr>
        <w:spacing w:after="60"/>
        <w:jc w:val="center"/>
        <w:rPr>
          <w:b/>
          <w:szCs w:val="22"/>
          <w:lang w:val="el-GR" w:eastAsia="zh-CN"/>
        </w:rPr>
      </w:pPr>
      <w:r w:rsidRPr="0076681A">
        <w:rPr>
          <w:b/>
          <w:szCs w:val="22"/>
          <w:lang w:val="el-GR" w:eastAsia="zh-CN"/>
        </w:rPr>
        <w:t>ΑΝΟΙΧΤΟΥ ΗΛΕΚΤΡΟΝΙΚΟΥ ΔΙΑΓΩΝΙΣΜΟΣ ΚΑΤΩ ΤΩΝ ΟΡΙΩΝ ΠΡΟΜΗΘΕΙΑΣ ΕΤΗΣΙΑΣ ON-LINE ΣΥΝΔΡΟΜΗΣ ΒΑΣΕΩΝ ΔΕΔΟΜΕΝΩΝ ΓΙΑ ΤΙΣ ΑΝΑΓΚΕΣ ΤΩΝ ΒΙΒΛΙΟΘΗΚΩΝ ΤΟΥ ΔΙ.ΠΑ.Ε.</w:t>
      </w:r>
    </w:p>
    <w:tbl>
      <w:tblPr>
        <w:tblW w:w="0" w:type="auto"/>
        <w:tblBorders>
          <w:bottom w:val="single" w:sz="8" w:space="0" w:color="auto"/>
        </w:tblBorders>
        <w:tblLook w:val="04A0" w:firstRow="1" w:lastRow="0" w:firstColumn="1" w:lastColumn="0" w:noHBand="0" w:noVBand="1"/>
      </w:tblPr>
      <w:tblGrid>
        <w:gridCol w:w="2070"/>
        <w:gridCol w:w="7568"/>
      </w:tblGrid>
      <w:tr w:rsidR="009B73EF" w:rsidRPr="0076681A" w14:paraId="105D6677" w14:textId="77777777" w:rsidTr="000857B6">
        <w:tc>
          <w:tcPr>
            <w:tcW w:w="20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BF20161" w14:textId="77777777" w:rsidR="009B73EF" w:rsidRPr="0076681A" w:rsidRDefault="009B73EF" w:rsidP="009B73EF">
            <w:pPr>
              <w:tabs>
                <w:tab w:val="left" w:pos="2904"/>
                <w:tab w:val="left" w:pos="4589"/>
                <w:tab w:val="left" w:pos="6749"/>
              </w:tabs>
              <w:spacing w:line="264" w:lineRule="auto"/>
              <w:rPr>
                <w:rFonts w:cs="Times New Roman"/>
                <w:sz w:val="18"/>
                <w:szCs w:val="18"/>
                <w:lang w:val="el-GR" w:eastAsia="zh-CN"/>
              </w:rPr>
            </w:pPr>
            <w:r w:rsidRPr="0076681A">
              <w:rPr>
                <w:rFonts w:cs="Times New Roman"/>
                <w:sz w:val="18"/>
                <w:szCs w:val="18"/>
                <w:lang w:val="el-GR" w:eastAsia="zh-CN"/>
              </w:rPr>
              <w:t>ΕΠΩΝΥΜΙΑ</w:t>
            </w:r>
          </w:p>
        </w:tc>
        <w:tc>
          <w:tcPr>
            <w:tcW w:w="7761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1E2BC626" w14:textId="77777777" w:rsidR="009B73EF" w:rsidRPr="0076681A" w:rsidRDefault="009B73EF" w:rsidP="009B73EF">
            <w:pPr>
              <w:tabs>
                <w:tab w:val="left" w:pos="2904"/>
                <w:tab w:val="left" w:pos="4589"/>
                <w:tab w:val="left" w:pos="6749"/>
              </w:tabs>
              <w:spacing w:line="264" w:lineRule="auto"/>
              <w:rPr>
                <w:rFonts w:cs="Times New Roman"/>
                <w:szCs w:val="22"/>
                <w:lang w:val="el-GR" w:eastAsia="zh-CN"/>
              </w:rPr>
            </w:pPr>
          </w:p>
        </w:tc>
      </w:tr>
      <w:tr w:rsidR="009B73EF" w:rsidRPr="0076681A" w14:paraId="61B84FEA" w14:textId="77777777" w:rsidTr="000857B6">
        <w:tc>
          <w:tcPr>
            <w:tcW w:w="209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A30A1B8" w14:textId="77777777" w:rsidR="009B73EF" w:rsidRPr="0076681A" w:rsidRDefault="009B73EF" w:rsidP="009B73EF">
            <w:pPr>
              <w:tabs>
                <w:tab w:val="left" w:pos="2904"/>
                <w:tab w:val="left" w:pos="4589"/>
                <w:tab w:val="left" w:pos="6749"/>
              </w:tabs>
              <w:spacing w:line="264" w:lineRule="auto"/>
              <w:rPr>
                <w:rFonts w:cs="Times New Roman"/>
                <w:sz w:val="18"/>
                <w:szCs w:val="18"/>
                <w:lang w:val="el-GR" w:eastAsia="zh-CN"/>
              </w:rPr>
            </w:pPr>
            <w:r w:rsidRPr="0076681A">
              <w:rPr>
                <w:rFonts w:cs="Times New Roman"/>
                <w:sz w:val="18"/>
                <w:szCs w:val="18"/>
                <w:lang w:val="el-GR" w:eastAsia="zh-CN"/>
              </w:rPr>
              <w:t>Α.Φ.Μ.</w:t>
            </w:r>
          </w:p>
        </w:tc>
        <w:tc>
          <w:tcPr>
            <w:tcW w:w="7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66B8FC6A" w14:textId="77777777" w:rsidR="009B73EF" w:rsidRPr="0076681A" w:rsidRDefault="009B73EF" w:rsidP="009B73EF">
            <w:pPr>
              <w:tabs>
                <w:tab w:val="left" w:pos="2904"/>
                <w:tab w:val="left" w:pos="4589"/>
                <w:tab w:val="left" w:pos="6749"/>
              </w:tabs>
              <w:spacing w:line="264" w:lineRule="auto"/>
              <w:rPr>
                <w:rFonts w:cs="Times New Roman"/>
                <w:szCs w:val="22"/>
                <w:lang w:val="el-GR" w:eastAsia="zh-CN"/>
              </w:rPr>
            </w:pPr>
          </w:p>
        </w:tc>
      </w:tr>
      <w:tr w:rsidR="009B73EF" w:rsidRPr="0076681A" w14:paraId="51C2D1F8" w14:textId="77777777" w:rsidTr="000857B6">
        <w:tc>
          <w:tcPr>
            <w:tcW w:w="209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6DEA2F0" w14:textId="77777777" w:rsidR="009B73EF" w:rsidRPr="0076681A" w:rsidRDefault="009B73EF" w:rsidP="009B73EF">
            <w:pPr>
              <w:tabs>
                <w:tab w:val="left" w:pos="2904"/>
                <w:tab w:val="left" w:pos="4589"/>
                <w:tab w:val="left" w:pos="6749"/>
              </w:tabs>
              <w:spacing w:line="264" w:lineRule="auto"/>
              <w:rPr>
                <w:rFonts w:cs="Times New Roman"/>
                <w:sz w:val="18"/>
                <w:szCs w:val="18"/>
                <w:lang w:val="el-GR" w:eastAsia="zh-CN"/>
              </w:rPr>
            </w:pPr>
            <w:r w:rsidRPr="0076681A">
              <w:rPr>
                <w:rFonts w:cs="Times New Roman"/>
                <w:sz w:val="18"/>
                <w:szCs w:val="18"/>
                <w:lang w:val="el-GR" w:eastAsia="zh-CN"/>
              </w:rPr>
              <w:t>ΔΙΕΥΘΥΝΣΗ – Τ.Κ.</w:t>
            </w:r>
          </w:p>
        </w:tc>
        <w:tc>
          <w:tcPr>
            <w:tcW w:w="7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561DD6B5" w14:textId="77777777" w:rsidR="009B73EF" w:rsidRPr="0076681A" w:rsidRDefault="009B73EF" w:rsidP="009B73EF">
            <w:pPr>
              <w:tabs>
                <w:tab w:val="left" w:pos="2904"/>
                <w:tab w:val="left" w:pos="4589"/>
                <w:tab w:val="left" w:pos="6749"/>
              </w:tabs>
              <w:spacing w:line="264" w:lineRule="auto"/>
              <w:rPr>
                <w:rFonts w:cs="Times New Roman"/>
                <w:szCs w:val="22"/>
                <w:lang w:val="el-GR" w:eastAsia="zh-CN"/>
              </w:rPr>
            </w:pPr>
          </w:p>
        </w:tc>
      </w:tr>
      <w:tr w:rsidR="009B73EF" w:rsidRPr="0076681A" w14:paraId="099FD8F2" w14:textId="77777777" w:rsidTr="000857B6">
        <w:tc>
          <w:tcPr>
            <w:tcW w:w="209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9FDE65E" w14:textId="77777777" w:rsidR="009B73EF" w:rsidRPr="0076681A" w:rsidRDefault="009B73EF" w:rsidP="009B73EF">
            <w:pPr>
              <w:tabs>
                <w:tab w:val="left" w:pos="2904"/>
                <w:tab w:val="left" w:pos="4589"/>
                <w:tab w:val="left" w:pos="6749"/>
              </w:tabs>
              <w:spacing w:line="264" w:lineRule="auto"/>
              <w:rPr>
                <w:rFonts w:cs="Times New Roman"/>
                <w:sz w:val="18"/>
                <w:szCs w:val="18"/>
                <w:lang w:val="el-GR" w:eastAsia="zh-CN"/>
              </w:rPr>
            </w:pPr>
            <w:r w:rsidRPr="0076681A">
              <w:rPr>
                <w:rFonts w:cs="Times New Roman"/>
                <w:sz w:val="18"/>
                <w:szCs w:val="18"/>
                <w:lang w:val="el-GR" w:eastAsia="zh-CN"/>
              </w:rPr>
              <w:t>ΑΡΙΘΜΟΣ ΤΗΛΕΦΩΝΟΥ</w:t>
            </w:r>
          </w:p>
        </w:tc>
        <w:tc>
          <w:tcPr>
            <w:tcW w:w="7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5C7B84BB" w14:textId="77777777" w:rsidR="009B73EF" w:rsidRPr="0076681A" w:rsidRDefault="009B73EF" w:rsidP="009B73EF">
            <w:pPr>
              <w:tabs>
                <w:tab w:val="left" w:pos="2904"/>
                <w:tab w:val="left" w:pos="4589"/>
                <w:tab w:val="left" w:pos="6749"/>
              </w:tabs>
              <w:spacing w:line="264" w:lineRule="auto"/>
              <w:rPr>
                <w:rFonts w:cs="Times New Roman"/>
                <w:szCs w:val="22"/>
                <w:lang w:val="el-GR" w:eastAsia="zh-CN"/>
              </w:rPr>
            </w:pPr>
          </w:p>
        </w:tc>
      </w:tr>
      <w:tr w:rsidR="009B73EF" w:rsidRPr="0076681A" w14:paraId="1B82AC76" w14:textId="77777777" w:rsidTr="000857B6">
        <w:tc>
          <w:tcPr>
            <w:tcW w:w="209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4527BAD" w14:textId="77777777" w:rsidR="009B73EF" w:rsidRPr="0076681A" w:rsidRDefault="009B73EF" w:rsidP="009B73EF">
            <w:pPr>
              <w:tabs>
                <w:tab w:val="left" w:pos="2904"/>
                <w:tab w:val="left" w:pos="4589"/>
                <w:tab w:val="left" w:pos="6749"/>
              </w:tabs>
              <w:spacing w:line="264" w:lineRule="auto"/>
              <w:rPr>
                <w:rFonts w:cs="Times New Roman"/>
                <w:sz w:val="18"/>
                <w:szCs w:val="18"/>
                <w:lang w:val="el-GR" w:eastAsia="zh-CN"/>
              </w:rPr>
            </w:pPr>
            <w:r w:rsidRPr="0076681A">
              <w:rPr>
                <w:rFonts w:cs="Times New Roman"/>
                <w:sz w:val="18"/>
                <w:szCs w:val="18"/>
                <w:lang w:val="en-US" w:eastAsia="en-US" w:bidi="en-US"/>
              </w:rPr>
              <w:t>e</w:t>
            </w:r>
            <w:r w:rsidRPr="0076681A">
              <w:rPr>
                <w:rFonts w:cs="Times New Roman"/>
                <w:sz w:val="18"/>
                <w:szCs w:val="18"/>
                <w:lang w:val="el-GR" w:eastAsia="en-US" w:bidi="en-US"/>
              </w:rPr>
              <w:t>-</w:t>
            </w:r>
            <w:r w:rsidRPr="0076681A">
              <w:rPr>
                <w:rFonts w:cs="Times New Roman"/>
                <w:sz w:val="18"/>
                <w:szCs w:val="18"/>
                <w:lang w:val="en-US" w:eastAsia="en-US" w:bidi="en-US"/>
              </w:rPr>
              <w:t>mail</w:t>
            </w:r>
          </w:p>
        </w:tc>
        <w:tc>
          <w:tcPr>
            <w:tcW w:w="7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7B5F8BCA" w14:textId="77777777" w:rsidR="009B73EF" w:rsidRPr="0076681A" w:rsidRDefault="009B73EF" w:rsidP="009B73EF">
            <w:pPr>
              <w:tabs>
                <w:tab w:val="left" w:pos="2904"/>
                <w:tab w:val="left" w:pos="4589"/>
                <w:tab w:val="left" w:pos="6749"/>
              </w:tabs>
              <w:spacing w:line="264" w:lineRule="auto"/>
              <w:rPr>
                <w:rFonts w:cs="Times New Roman"/>
                <w:szCs w:val="22"/>
                <w:lang w:val="el-GR" w:eastAsia="zh-CN"/>
              </w:rPr>
            </w:pPr>
          </w:p>
        </w:tc>
      </w:tr>
    </w:tbl>
    <w:p w14:paraId="613BCB21" w14:textId="77777777" w:rsidR="000857B6" w:rsidRPr="0076681A" w:rsidRDefault="000857B6" w:rsidP="009B73EF">
      <w:pPr>
        <w:tabs>
          <w:tab w:val="left" w:pos="2904"/>
          <w:tab w:val="left" w:pos="4272"/>
        </w:tabs>
        <w:spacing w:after="0"/>
        <w:rPr>
          <w:rFonts w:cs="Times New Roman"/>
          <w:szCs w:val="22"/>
          <w:lang w:val="el-GR" w:eastAsia="en-US" w:bidi="en-US"/>
        </w:rPr>
      </w:pPr>
    </w:p>
    <w:p w14:paraId="4DEC928B" w14:textId="77777777" w:rsidR="000857B6" w:rsidRPr="0076681A" w:rsidRDefault="000857B6" w:rsidP="009B73EF">
      <w:pPr>
        <w:tabs>
          <w:tab w:val="left" w:pos="2904"/>
          <w:tab w:val="left" w:pos="4272"/>
        </w:tabs>
        <w:spacing w:after="0"/>
        <w:rPr>
          <w:rFonts w:cs="Times New Roman"/>
          <w:b/>
          <w:bCs/>
          <w:szCs w:val="22"/>
          <w:u w:val="single"/>
          <w:lang w:val="el-GR" w:eastAsia="en-US" w:bidi="en-US"/>
        </w:rPr>
      </w:pPr>
      <w:r w:rsidRPr="0076681A">
        <w:rPr>
          <w:rFonts w:cs="Times New Roman"/>
          <w:b/>
          <w:bCs/>
          <w:sz w:val="28"/>
          <w:szCs w:val="28"/>
          <w:u w:val="single"/>
          <w:lang w:val="el-GR" w:eastAsia="en-US" w:bidi="en-US"/>
        </w:rPr>
        <w:t>Μόνον για τον Πίνακα Α</w:t>
      </w:r>
      <w:r w:rsidRPr="0076681A">
        <w:rPr>
          <w:rFonts w:cs="Times New Roman"/>
          <w:b/>
          <w:bCs/>
          <w:szCs w:val="22"/>
          <w:u w:val="single"/>
          <w:lang w:val="el-GR" w:eastAsia="en-US" w:bidi="en-US"/>
        </w:rPr>
        <w:t>: Διαγράφονται τα Τμήματα στα οποία ο προσφέρων δεν υποβάλει προσφορά</w:t>
      </w:r>
    </w:p>
    <w:p w14:paraId="07BECB5F" w14:textId="77777777" w:rsidR="00514A79" w:rsidRPr="0076681A" w:rsidRDefault="00514A79" w:rsidP="00514A79">
      <w:pPr>
        <w:jc w:val="center"/>
        <w:rPr>
          <w:b/>
          <w:sz w:val="24"/>
          <w:lang w:val="el-GR" w:eastAsia="zh-CN"/>
        </w:rPr>
      </w:pPr>
    </w:p>
    <w:tbl>
      <w:tblPr>
        <w:tblW w:w="101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34"/>
        <w:gridCol w:w="1769"/>
        <w:gridCol w:w="1205"/>
        <w:gridCol w:w="1218"/>
        <w:gridCol w:w="770"/>
        <w:gridCol w:w="1138"/>
        <w:gridCol w:w="1171"/>
        <w:gridCol w:w="871"/>
        <w:gridCol w:w="1201"/>
      </w:tblGrid>
      <w:tr w:rsidR="00514A79" w:rsidRPr="00ED4676" w14:paraId="58B1D6A0" w14:textId="77777777">
        <w:trPr>
          <w:trHeight w:val="113"/>
          <w:tblHeader/>
          <w:jc w:val="center"/>
        </w:trPr>
        <w:tc>
          <w:tcPr>
            <w:tcW w:w="10177" w:type="dxa"/>
            <w:gridSpan w:val="9"/>
            <w:vAlign w:val="center"/>
          </w:tcPr>
          <w:p w14:paraId="3D8CAC11" w14:textId="77777777" w:rsidR="00514A79" w:rsidRPr="0076681A" w:rsidRDefault="00514A79">
            <w:pPr>
              <w:jc w:val="center"/>
              <w:rPr>
                <w:b/>
                <w:sz w:val="16"/>
                <w:szCs w:val="16"/>
                <w:lang w:val="el-GR" w:eastAsia="zh-CN"/>
              </w:rPr>
            </w:pPr>
            <w:r w:rsidRPr="0076681A">
              <w:rPr>
                <w:rFonts w:ascii="Cambria" w:eastAsia="SimSun" w:hAnsi="Cambria" w:cs="Mangal"/>
                <w:b/>
                <w:bCs/>
                <w:color w:val="000000"/>
                <w:szCs w:val="22"/>
                <w:u w:val="single"/>
                <w:lang w:val="el-GR" w:eastAsia="zh-CN" w:bidi="hi-IN"/>
              </w:rPr>
              <w:t>Πίνακας Α</w:t>
            </w:r>
            <w:r w:rsidRPr="0076681A">
              <w:rPr>
                <w:rFonts w:ascii="Cambria" w:eastAsia="SimSun" w:hAnsi="Cambria" w:cs="Mangal"/>
                <w:b/>
                <w:bCs/>
                <w:color w:val="000000"/>
                <w:szCs w:val="22"/>
                <w:lang w:val="el-GR" w:eastAsia="zh-CN" w:bidi="hi-IN"/>
              </w:rPr>
              <w:t>. ON-LINE ΣΥΝΔΡΟΜΗ ΣΕ ΒΑΣΕΙΣ ΔΕΔΟΜΕΝΩΝ - Αναλυτικές Τεχνικές Προδιαγραφές</w:t>
            </w:r>
          </w:p>
        </w:tc>
      </w:tr>
      <w:tr w:rsidR="00514A79" w:rsidRPr="0076681A" w14:paraId="021041C8" w14:textId="77777777">
        <w:trPr>
          <w:trHeight w:val="113"/>
          <w:tblHeader/>
          <w:jc w:val="center"/>
        </w:trPr>
        <w:tc>
          <w:tcPr>
            <w:tcW w:w="834" w:type="dxa"/>
            <w:vAlign w:val="center"/>
          </w:tcPr>
          <w:p w14:paraId="398398C9" w14:textId="77777777" w:rsidR="00514A79" w:rsidRPr="0076681A" w:rsidRDefault="00514A79">
            <w:pPr>
              <w:jc w:val="center"/>
              <w:rPr>
                <w:b/>
                <w:sz w:val="16"/>
                <w:szCs w:val="16"/>
                <w:lang w:eastAsia="zh-CN"/>
              </w:rPr>
            </w:pPr>
            <w:r w:rsidRPr="0076681A">
              <w:rPr>
                <w:b/>
                <w:sz w:val="16"/>
                <w:szCs w:val="16"/>
                <w:lang w:eastAsia="zh-CN"/>
              </w:rPr>
              <w:t>Α/Α</w:t>
            </w:r>
          </w:p>
          <w:p w14:paraId="088916A3" w14:textId="77777777" w:rsidR="00514A79" w:rsidRPr="0076681A" w:rsidRDefault="00514A79">
            <w:pPr>
              <w:jc w:val="center"/>
              <w:rPr>
                <w:b/>
                <w:sz w:val="16"/>
                <w:szCs w:val="16"/>
                <w:lang w:val="el-GR" w:eastAsia="zh-CN"/>
              </w:rPr>
            </w:pPr>
            <w:r w:rsidRPr="0076681A">
              <w:rPr>
                <w:b/>
                <w:sz w:val="16"/>
                <w:szCs w:val="16"/>
                <w:lang w:val="el-GR" w:eastAsia="zh-CN"/>
              </w:rPr>
              <w:t xml:space="preserve">Τμήματος </w:t>
            </w:r>
          </w:p>
        </w:tc>
        <w:tc>
          <w:tcPr>
            <w:tcW w:w="1769" w:type="dxa"/>
            <w:vAlign w:val="center"/>
          </w:tcPr>
          <w:p w14:paraId="0E3626DC" w14:textId="77777777" w:rsidR="00514A79" w:rsidRPr="0076681A" w:rsidRDefault="00514A79">
            <w:pPr>
              <w:jc w:val="center"/>
              <w:rPr>
                <w:b/>
                <w:sz w:val="16"/>
                <w:szCs w:val="16"/>
                <w:lang w:val="el-GR" w:eastAsia="zh-CN"/>
              </w:rPr>
            </w:pPr>
            <w:proofErr w:type="spellStart"/>
            <w:r w:rsidRPr="0076681A">
              <w:rPr>
                <w:b/>
                <w:sz w:val="16"/>
                <w:szCs w:val="16"/>
                <w:lang w:eastAsia="zh-CN"/>
              </w:rPr>
              <w:t>Περιγρ</w:t>
            </w:r>
            <w:proofErr w:type="spellEnd"/>
            <w:r w:rsidRPr="0076681A">
              <w:rPr>
                <w:b/>
                <w:sz w:val="16"/>
                <w:szCs w:val="16"/>
                <w:lang w:eastAsia="zh-CN"/>
              </w:rPr>
              <w:t xml:space="preserve">αφή </w:t>
            </w:r>
            <w:r w:rsidRPr="0076681A">
              <w:rPr>
                <w:b/>
                <w:sz w:val="16"/>
                <w:szCs w:val="16"/>
                <w:lang w:val="el-GR" w:eastAsia="zh-CN"/>
              </w:rPr>
              <w:t>αγαθού</w:t>
            </w:r>
          </w:p>
        </w:tc>
        <w:tc>
          <w:tcPr>
            <w:tcW w:w="1205" w:type="dxa"/>
            <w:vAlign w:val="center"/>
          </w:tcPr>
          <w:p w14:paraId="4E7D8FE0" w14:textId="77777777" w:rsidR="00514A79" w:rsidRPr="0076681A" w:rsidRDefault="00514A79">
            <w:pPr>
              <w:jc w:val="center"/>
              <w:rPr>
                <w:b/>
                <w:sz w:val="16"/>
                <w:szCs w:val="16"/>
                <w:lang w:eastAsia="zh-CN"/>
              </w:rPr>
            </w:pPr>
            <w:proofErr w:type="spellStart"/>
            <w:r w:rsidRPr="0076681A">
              <w:rPr>
                <w:b/>
                <w:sz w:val="16"/>
                <w:szCs w:val="16"/>
                <w:lang w:eastAsia="zh-CN"/>
              </w:rPr>
              <w:t>Εκδότης</w:t>
            </w:r>
            <w:proofErr w:type="spellEnd"/>
          </w:p>
        </w:tc>
        <w:tc>
          <w:tcPr>
            <w:tcW w:w="1218" w:type="dxa"/>
            <w:vAlign w:val="center"/>
          </w:tcPr>
          <w:p w14:paraId="420568EE" w14:textId="77777777" w:rsidR="00514A79" w:rsidRPr="0076681A" w:rsidRDefault="00514A79">
            <w:pPr>
              <w:jc w:val="center"/>
              <w:rPr>
                <w:b/>
                <w:sz w:val="16"/>
                <w:szCs w:val="16"/>
                <w:lang w:eastAsia="zh-CN"/>
              </w:rPr>
            </w:pPr>
            <w:proofErr w:type="spellStart"/>
            <w:r w:rsidRPr="0076681A">
              <w:rPr>
                <w:b/>
                <w:sz w:val="16"/>
                <w:szCs w:val="16"/>
                <w:lang w:eastAsia="zh-CN"/>
              </w:rPr>
              <w:t>Άδει</w:t>
            </w:r>
            <w:proofErr w:type="spellEnd"/>
            <w:r w:rsidRPr="0076681A">
              <w:rPr>
                <w:b/>
                <w:sz w:val="16"/>
                <w:szCs w:val="16"/>
                <w:lang w:eastAsia="zh-CN"/>
              </w:rPr>
              <w:t xml:space="preserve">α </w:t>
            </w:r>
            <w:proofErr w:type="spellStart"/>
            <w:r w:rsidRPr="0076681A">
              <w:rPr>
                <w:b/>
                <w:sz w:val="16"/>
                <w:szCs w:val="16"/>
                <w:lang w:eastAsia="zh-CN"/>
              </w:rPr>
              <w:t>χρήσης</w:t>
            </w:r>
            <w:proofErr w:type="spellEnd"/>
          </w:p>
        </w:tc>
        <w:tc>
          <w:tcPr>
            <w:tcW w:w="0" w:type="auto"/>
            <w:vAlign w:val="center"/>
          </w:tcPr>
          <w:p w14:paraId="64974328" w14:textId="77777777" w:rsidR="00514A79" w:rsidRPr="0076681A" w:rsidRDefault="00514A79">
            <w:pPr>
              <w:jc w:val="center"/>
              <w:rPr>
                <w:b/>
                <w:sz w:val="16"/>
                <w:szCs w:val="16"/>
                <w:lang w:eastAsia="zh-CN"/>
              </w:rPr>
            </w:pPr>
            <w:proofErr w:type="spellStart"/>
            <w:r w:rsidRPr="0076681A">
              <w:rPr>
                <w:b/>
                <w:sz w:val="16"/>
                <w:szCs w:val="16"/>
                <w:lang w:eastAsia="zh-CN"/>
              </w:rPr>
              <w:t>Μονάδ</w:t>
            </w:r>
            <w:proofErr w:type="spellEnd"/>
            <w:r w:rsidRPr="0076681A">
              <w:rPr>
                <w:b/>
                <w:sz w:val="16"/>
                <w:szCs w:val="16"/>
                <w:lang w:eastAsia="zh-CN"/>
              </w:rPr>
              <w:t>α</w:t>
            </w:r>
            <w:r w:rsidRPr="0076681A">
              <w:rPr>
                <w:b/>
                <w:sz w:val="16"/>
                <w:szCs w:val="16"/>
                <w:lang w:val="el-GR" w:eastAsia="zh-CN"/>
              </w:rPr>
              <w:t xml:space="preserve"> </w:t>
            </w:r>
            <w:proofErr w:type="spellStart"/>
            <w:r w:rsidRPr="0076681A">
              <w:rPr>
                <w:b/>
                <w:sz w:val="16"/>
                <w:szCs w:val="16"/>
                <w:lang w:eastAsia="zh-CN"/>
              </w:rPr>
              <w:t>μέτρησης</w:t>
            </w:r>
            <w:proofErr w:type="spellEnd"/>
          </w:p>
        </w:tc>
        <w:tc>
          <w:tcPr>
            <w:tcW w:w="1138" w:type="dxa"/>
            <w:vAlign w:val="center"/>
          </w:tcPr>
          <w:p w14:paraId="19F8476D" w14:textId="77777777" w:rsidR="00514A79" w:rsidRPr="0076681A" w:rsidRDefault="00514A79">
            <w:pPr>
              <w:jc w:val="center"/>
              <w:rPr>
                <w:b/>
                <w:sz w:val="16"/>
                <w:szCs w:val="16"/>
                <w:lang w:eastAsia="zh-CN"/>
              </w:rPr>
            </w:pPr>
            <w:proofErr w:type="spellStart"/>
            <w:r w:rsidRPr="0076681A">
              <w:rPr>
                <w:b/>
                <w:sz w:val="16"/>
                <w:szCs w:val="16"/>
                <w:lang w:eastAsia="zh-CN"/>
              </w:rPr>
              <w:t>Χρονική</w:t>
            </w:r>
            <w:proofErr w:type="spellEnd"/>
            <w:r w:rsidRPr="0076681A">
              <w:rPr>
                <w:b/>
                <w:sz w:val="16"/>
                <w:szCs w:val="16"/>
                <w:lang w:eastAsia="zh-CN"/>
              </w:rPr>
              <w:t xml:space="preserve"> </w:t>
            </w:r>
            <w:proofErr w:type="spellStart"/>
            <w:r w:rsidRPr="0076681A">
              <w:rPr>
                <w:b/>
                <w:sz w:val="16"/>
                <w:szCs w:val="16"/>
                <w:lang w:eastAsia="zh-CN"/>
              </w:rPr>
              <w:t>διάρκει</w:t>
            </w:r>
            <w:proofErr w:type="spellEnd"/>
            <w:r w:rsidRPr="0076681A">
              <w:rPr>
                <w:b/>
                <w:sz w:val="16"/>
                <w:szCs w:val="16"/>
                <w:lang w:eastAsia="zh-CN"/>
              </w:rPr>
              <w:t xml:space="preserve">α </w:t>
            </w:r>
            <w:proofErr w:type="spellStart"/>
            <w:r w:rsidRPr="0076681A">
              <w:rPr>
                <w:b/>
                <w:sz w:val="16"/>
                <w:szCs w:val="16"/>
                <w:lang w:eastAsia="zh-CN"/>
              </w:rPr>
              <w:t>συνδρομής</w:t>
            </w:r>
            <w:proofErr w:type="spellEnd"/>
          </w:p>
        </w:tc>
        <w:tc>
          <w:tcPr>
            <w:tcW w:w="1171" w:type="dxa"/>
            <w:vAlign w:val="center"/>
          </w:tcPr>
          <w:p w14:paraId="64D8D7AB" w14:textId="77777777" w:rsidR="00514A79" w:rsidRPr="0076681A" w:rsidRDefault="00514A79">
            <w:pPr>
              <w:jc w:val="center"/>
              <w:rPr>
                <w:b/>
                <w:sz w:val="16"/>
                <w:szCs w:val="16"/>
                <w:lang w:val="el-GR" w:eastAsia="zh-CN"/>
              </w:rPr>
            </w:pPr>
            <w:r w:rsidRPr="0076681A">
              <w:rPr>
                <w:b/>
                <w:sz w:val="16"/>
                <w:szCs w:val="16"/>
                <w:lang w:val="el-GR" w:eastAsia="zh-CN"/>
              </w:rPr>
              <w:t>ΑΠΑΙΤΗΣΗ</w:t>
            </w:r>
          </w:p>
        </w:tc>
        <w:tc>
          <w:tcPr>
            <w:tcW w:w="0" w:type="auto"/>
            <w:vAlign w:val="center"/>
          </w:tcPr>
          <w:p w14:paraId="6DD6A85D" w14:textId="77777777" w:rsidR="00514A79" w:rsidRPr="0076681A" w:rsidRDefault="00514A79">
            <w:pPr>
              <w:jc w:val="center"/>
              <w:rPr>
                <w:b/>
                <w:sz w:val="16"/>
                <w:szCs w:val="16"/>
                <w:lang w:eastAsia="zh-CN"/>
              </w:rPr>
            </w:pPr>
            <w:r w:rsidRPr="0076681A">
              <w:rPr>
                <w:b/>
                <w:sz w:val="16"/>
                <w:szCs w:val="16"/>
                <w:lang w:val="el-GR" w:eastAsia="zh-CN"/>
              </w:rPr>
              <w:t>ΑΠΑΝΤΗΣΗ</w:t>
            </w:r>
          </w:p>
        </w:tc>
        <w:tc>
          <w:tcPr>
            <w:tcW w:w="0" w:type="auto"/>
            <w:vAlign w:val="center"/>
          </w:tcPr>
          <w:p w14:paraId="5F05F18B" w14:textId="77777777" w:rsidR="00514A79" w:rsidRPr="0076681A" w:rsidRDefault="00514A79">
            <w:pPr>
              <w:jc w:val="center"/>
              <w:rPr>
                <w:b/>
                <w:sz w:val="16"/>
                <w:szCs w:val="16"/>
                <w:lang w:val="el-GR" w:eastAsia="zh-CN"/>
              </w:rPr>
            </w:pPr>
            <w:r w:rsidRPr="0076681A">
              <w:rPr>
                <w:b/>
                <w:sz w:val="16"/>
                <w:szCs w:val="16"/>
                <w:lang w:val="el-GR" w:eastAsia="zh-CN"/>
              </w:rPr>
              <w:t>ΠΑΡΑΤΗΡΗΣΕΙΣ/ ΠΑΡΑΠΟΜΠΕΣ</w:t>
            </w:r>
          </w:p>
        </w:tc>
      </w:tr>
      <w:tr w:rsidR="00514A79" w:rsidRPr="0076681A" w14:paraId="1D203720" w14:textId="77777777">
        <w:trPr>
          <w:trHeight w:val="113"/>
          <w:jc w:val="center"/>
        </w:trPr>
        <w:tc>
          <w:tcPr>
            <w:tcW w:w="834" w:type="dxa"/>
            <w:vAlign w:val="center"/>
          </w:tcPr>
          <w:p w14:paraId="44B858CB" w14:textId="77777777" w:rsidR="00514A79" w:rsidRPr="0076681A" w:rsidRDefault="00514A79" w:rsidP="00514A79">
            <w:pPr>
              <w:numPr>
                <w:ilvl w:val="0"/>
                <w:numId w:val="29"/>
              </w:numPr>
              <w:suppressAutoHyphens w:val="0"/>
              <w:spacing w:after="0"/>
              <w:contextualSpacing/>
              <w:jc w:val="left"/>
              <w:rPr>
                <w:sz w:val="16"/>
                <w:szCs w:val="16"/>
                <w:lang w:val="el-GR" w:eastAsia="zh-CN"/>
              </w:rPr>
            </w:pPr>
          </w:p>
        </w:tc>
        <w:tc>
          <w:tcPr>
            <w:tcW w:w="1769" w:type="dxa"/>
            <w:vAlign w:val="center"/>
          </w:tcPr>
          <w:p w14:paraId="6F3333FE" w14:textId="77777777" w:rsidR="00514A79" w:rsidRPr="0076681A" w:rsidRDefault="00514A79">
            <w:pPr>
              <w:jc w:val="center"/>
              <w:rPr>
                <w:b/>
                <w:sz w:val="16"/>
                <w:szCs w:val="16"/>
                <w:lang w:val="el-GR" w:eastAsia="zh-CN"/>
              </w:rPr>
            </w:pPr>
            <w:r w:rsidRPr="0076681A">
              <w:rPr>
                <w:b/>
                <w:sz w:val="16"/>
                <w:szCs w:val="16"/>
                <w:lang w:eastAsia="zh-CN"/>
              </w:rPr>
              <w:t>THOMSONEIKON</w:t>
            </w:r>
          </w:p>
          <w:p w14:paraId="1A5E9CB9" w14:textId="77777777" w:rsidR="00514A79" w:rsidRPr="0076681A" w:rsidRDefault="00514A79">
            <w:pPr>
              <w:jc w:val="center"/>
              <w:rPr>
                <w:sz w:val="16"/>
                <w:szCs w:val="16"/>
                <w:lang w:val="el-GR" w:eastAsia="zh-CN"/>
              </w:rPr>
            </w:pPr>
            <w:r w:rsidRPr="0076681A">
              <w:rPr>
                <w:sz w:val="16"/>
                <w:szCs w:val="16"/>
                <w:lang w:val="el-GR" w:eastAsia="zh-CN"/>
              </w:rPr>
              <w:t xml:space="preserve">Πρόσβαση στο περιεχόμενο της </w:t>
            </w:r>
            <w:r w:rsidRPr="0076681A">
              <w:rPr>
                <w:sz w:val="16"/>
                <w:szCs w:val="16"/>
                <w:lang w:eastAsia="zh-CN"/>
              </w:rPr>
              <w:t>online</w:t>
            </w:r>
            <w:r w:rsidRPr="0076681A">
              <w:rPr>
                <w:sz w:val="16"/>
                <w:szCs w:val="16"/>
                <w:lang w:val="el-GR" w:eastAsia="zh-CN"/>
              </w:rPr>
              <w:t xml:space="preserve"> πλατφόρμας χρηματοοικονομικών δεδομένων από χρηματοπιστωτικές αγορές και εισηγμένες εταιρείες ή σε άλλη ισοδύναμή.</w:t>
            </w:r>
          </w:p>
        </w:tc>
        <w:tc>
          <w:tcPr>
            <w:tcW w:w="1205" w:type="dxa"/>
            <w:vAlign w:val="center"/>
          </w:tcPr>
          <w:p w14:paraId="3AAF2C04" w14:textId="77777777" w:rsidR="00514A79" w:rsidRPr="0076681A" w:rsidRDefault="00514A79">
            <w:pPr>
              <w:jc w:val="center"/>
              <w:rPr>
                <w:sz w:val="16"/>
                <w:szCs w:val="16"/>
                <w:lang w:eastAsia="zh-CN"/>
              </w:rPr>
            </w:pPr>
            <w:r w:rsidRPr="0076681A">
              <w:rPr>
                <w:sz w:val="16"/>
                <w:szCs w:val="16"/>
                <w:lang w:eastAsia="zh-CN"/>
              </w:rPr>
              <w:t>REFINITIV ΕΛΛΑΣ Α.Ε.</w:t>
            </w:r>
          </w:p>
        </w:tc>
        <w:tc>
          <w:tcPr>
            <w:tcW w:w="1218" w:type="dxa"/>
            <w:vAlign w:val="center"/>
          </w:tcPr>
          <w:p w14:paraId="6D3861E1" w14:textId="77777777" w:rsidR="00514A79" w:rsidRPr="0076681A" w:rsidRDefault="00514A79">
            <w:pPr>
              <w:spacing w:after="0"/>
              <w:jc w:val="center"/>
              <w:rPr>
                <w:sz w:val="16"/>
                <w:szCs w:val="16"/>
                <w:lang w:val="el-GR" w:eastAsia="zh-CN"/>
              </w:rPr>
            </w:pPr>
            <w:r w:rsidRPr="0076681A">
              <w:rPr>
                <w:sz w:val="16"/>
                <w:szCs w:val="16"/>
                <w:lang w:val="el-GR" w:eastAsia="zh-CN"/>
              </w:rPr>
              <w:t>4 άδειες χρήσης με ταυτόχρονη πρόσβαση</w:t>
            </w:r>
          </w:p>
          <w:p w14:paraId="270FD912" w14:textId="77777777" w:rsidR="00514A79" w:rsidRPr="0076681A" w:rsidRDefault="00514A79">
            <w:pPr>
              <w:spacing w:after="0"/>
              <w:jc w:val="center"/>
              <w:rPr>
                <w:sz w:val="16"/>
                <w:szCs w:val="16"/>
                <w:lang w:val="el-GR" w:eastAsia="zh-CN"/>
              </w:rPr>
            </w:pPr>
            <w:r w:rsidRPr="0076681A">
              <w:rPr>
                <w:sz w:val="16"/>
                <w:szCs w:val="16"/>
                <w:lang w:eastAsia="zh-CN"/>
              </w:rPr>
              <w:t>Internet</w:t>
            </w:r>
          </w:p>
        </w:tc>
        <w:tc>
          <w:tcPr>
            <w:tcW w:w="0" w:type="auto"/>
            <w:vAlign w:val="center"/>
          </w:tcPr>
          <w:p w14:paraId="26074369" w14:textId="77777777" w:rsidR="00514A79" w:rsidRPr="0076681A" w:rsidRDefault="00514A79">
            <w:pPr>
              <w:jc w:val="center"/>
              <w:rPr>
                <w:sz w:val="16"/>
                <w:szCs w:val="16"/>
                <w:lang w:eastAsia="zh-CN"/>
              </w:rPr>
            </w:pPr>
            <w:proofErr w:type="spellStart"/>
            <w:r w:rsidRPr="0076681A">
              <w:rPr>
                <w:sz w:val="16"/>
                <w:szCs w:val="16"/>
                <w:lang w:eastAsia="zh-CN"/>
              </w:rPr>
              <w:t>Συνδρομή</w:t>
            </w:r>
            <w:proofErr w:type="spellEnd"/>
          </w:p>
        </w:tc>
        <w:tc>
          <w:tcPr>
            <w:tcW w:w="1138" w:type="dxa"/>
            <w:vAlign w:val="center"/>
          </w:tcPr>
          <w:p w14:paraId="7FB1CBA3" w14:textId="77777777" w:rsidR="00514A79" w:rsidRPr="0076681A" w:rsidRDefault="00514A79">
            <w:pPr>
              <w:jc w:val="center"/>
              <w:rPr>
                <w:sz w:val="16"/>
                <w:szCs w:val="16"/>
                <w:lang w:val="el-GR" w:eastAsia="zh-CN"/>
              </w:rPr>
            </w:pPr>
            <w:r w:rsidRPr="0076681A">
              <w:rPr>
                <w:sz w:val="16"/>
                <w:szCs w:val="16"/>
                <w:lang w:val="el-GR" w:eastAsia="zh-CN"/>
              </w:rPr>
              <w:t>Η συνδρομή θα ισχύει για 12 μήνες από την ημερομηνία ενεργοποίησής της.</w:t>
            </w:r>
          </w:p>
        </w:tc>
        <w:tc>
          <w:tcPr>
            <w:tcW w:w="1171" w:type="dxa"/>
            <w:vAlign w:val="center"/>
          </w:tcPr>
          <w:p w14:paraId="62DE2AC4" w14:textId="77777777" w:rsidR="00514A79" w:rsidRPr="0076681A" w:rsidRDefault="00514A79">
            <w:pPr>
              <w:jc w:val="center"/>
              <w:rPr>
                <w:sz w:val="16"/>
                <w:szCs w:val="16"/>
                <w:lang w:val="el-GR" w:eastAsia="zh-CN"/>
              </w:rPr>
            </w:pPr>
            <w:r w:rsidRPr="0076681A">
              <w:rPr>
                <w:sz w:val="16"/>
                <w:szCs w:val="16"/>
                <w:lang w:val="el-GR" w:eastAsia="zh-CN"/>
              </w:rPr>
              <w:t>ΝΑΙ</w:t>
            </w:r>
          </w:p>
        </w:tc>
        <w:tc>
          <w:tcPr>
            <w:tcW w:w="0" w:type="auto"/>
            <w:vAlign w:val="center"/>
          </w:tcPr>
          <w:p w14:paraId="001B9978" w14:textId="77777777" w:rsidR="00514A79" w:rsidRPr="0076681A" w:rsidRDefault="00514A79">
            <w:pPr>
              <w:jc w:val="center"/>
              <w:rPr>
                <w:sz w:val="16"/>
                <w:szCs w:val="16"/>
                <w:lang w:val="el-GR" w:eastAsia="zh-CN"/>
              </w:rPr>
            </w:pPr>
          </w:p>
        </w:tc>
        <w:tc>
          <w:tcPr>
            <w:tcW w:w="0" w:type="auto"/>
            <w:vAlign w:val="center"/>
          </w:tcPr>
          <w:p w14:paraId="3DDB3229" w14:textId="77777777" w:rsidR="00514A79" w:rsidRPr="0076681A" w:rsidRDefault="00514A79">
            <w:pPr>
              <w:jc w:val="center"/>
              <w:rPr>
                <w:sz w:val="16"/>
                <w:szCs w:val="16"/>
                <w:lang w:val="el-GR" w:eastAsia="zh-CN"/>
              </w:rPr>
            </w:pPr>
          </w:p>
        </w:tc>
      </w:tr>
      <w:tr w:rsidR="00514A79" w:rsidRPr="0076681A" w14:paraId="6DE75CAF" w14:textId="77777777">
        <w:trPr>
          <w:trHeight w:val="113"/>
          <w:jc w:val="center"/>
        </w:trPr>
        <w:tc>
          <w:tcPr>
            <w:tcW w:w="834" w:type="dxa"/>
            <w:vAlign w:val="center"/>
          </w:tcPr>
          <w:p w14:paraId="77EF7B85" w14:textId="77777777" w:rsidR="00514A79" w:rsidRPr="0076681A" w:rsidRDefault="00514A79" w:rsidP="00514A79">
            <w:pPr>
              <w:numPr>
                <w:ilvl w:val="0"/>
                <w:numId w:val="29"/>
              </w:numPr>
              <w:suppressAutoHyphens w:val="0"/>
              <w:spacing w:after="0"/>
              <w:contextualSpacing/>
              <w:jc w:val="left"/>
              <w:rPr>
                <w:sz w:val="16"/>
                <w:szCs w:val="16"/>
                <w:lang w:val="en-US" w:eastAsia="zh-CN"/>
              </w:rPr>
            </w:pPr>
          </w:p>
        </w:tc>
        <w:tc>
          <w:tcPr>
            <w:tcW w:w="1769" w:type="dxa"/>
            <w:vAlign w:val="center"/>
          </w:tcPr>
          <w:p w14:paraId="3962A6A9" w14:textId="77777777" w:rsidR="00514A79" w:rsidRPr="0076681A" w:rsidRDefault="00514A79">
            <w:pPr>
              <w:jc w:val="center"/>
              <w:rPr>
                <w:b/>
                <w:sz w:val="16"/>
                <w:szCs w:val="16"/>
                <w:lang w:val="el-GR" w:eastAsia="zh-CN"/>
              </w:rPr>
            </w:pPr>
            <w:r w:rsidRPr="0076681A">
              <w:rPr>
                <w:b/>
                <w:sz w:val="16"/>
                <w:szCs w:val="16"/>
                <w:lang w:val="en-US" w:eastAsia="zh-CN"/>
              </w:rPr>
              <w:t>ORBIS</w:t>
            </w:r>
            <w:r w:rsidRPr="0076681A">
              <w:rPr>
                <w:b/>
                <w:sz w:val="16"/>
                <w:szCs w:val="16"/>
                <w:lang w:val="el-GR" w:eastAsia="zh-CN"/>
              </w:rPr>
              <w:t xml:space="preserve"> </w:t>
            </w:r>
            <w:r w:rsidRPr="0076681A">
              <w:rPr>
                <w:b/>
                <w:sz w:val="16"/>
                <w:szCs w:val="16"/>
                <w:lang w:val="en-US" w:eastAsia="zh-CN"/>
              </w:rPr>
              <w:t>EUROPE</w:t>
            </w:r>
            <w:r w:rsidRPr="0076681A">
              <w:rPr>
                <w:b/>
                <w:sz w:val="16"/>
                <w:szCs w:val="16"/>
                <w:lang w:val="el-GR" w:eastAsia="zh-CN"/>
              </w:rPr>
              <w:t xml:space="preserve"> (πρώην ονομασία </w:t>
            </w:r>
            <w:r w:rsidRPr="0076681A">
              <w:rPr>
                <w:b/>
                <w:sz w:val="16"/>
                <w:szCs w:val="16"/>
                <w:lang w:eastAsia="zh-CN"/>
              </w:rPr>
              <w:t>AMADEUS</w:t>
            </w:r>
            <w:r w:rsidRPr="0076681A">
              <w:rPr>
                <w:b/>
                <w:sz w:val="16"/>
                <w:szCs w:val="16"/>
                <w:lang w:val="el-GR" w:eastAsia="zh-CN"/>
              </w:rPr>
              <w:t>)</w:t>
            </w:r>
          </w:p>
          <w:p w14:paraId="18A0794A" w14:textId="77777777" w:rsidR="00514A79" w:rsidRPr="0076681A" w:rsidRDefault="00514A79">
            <w:pPr>
              <w:jc w:val="center"/>
              <w:rPr>
                <w:b/>
                <w:sz w:val="16"/>
                <w:szCs w:val="16"/>
                <w:lang w:val="el-GR" w:eastAsia="zh-CN"/>
              </w:rPr>
            </w:pPr>
            <w:r w:rsidRPr="0076681A">
              <w:rPr>
                <w:sz w:val="16"/>
                <w:szCs w:val="16"/>
                <w:lang w:val="el-GR" w:eastAsia="zh-CN"/>
              </w:rPr>
              <w:t>Πρόσβαση στο περιεχόμενο της βάσης δεδομένων με συγκρίσιμες χρηματοοικονομικές πληροφορίες για δημόσιες και ιδιωτικές εταιρείες σε ολόκληρη την Ευρώπη ή σε άλλη ισοδύναμή.</w:t>
            </w:r>
          </w:p>
        </w:tc>
        <w:tc>
          <w:tcPr>
            <w:tcW w:w="1205" w:type="dxa"/>
            <w:vAlign w:val="center"/>
          </w:tcPr>
          <w:p w14:paraId="5F59C1D4" w14:textId="77777777" w:rsidR="00514A79" w:rsidRPr="0076681A" w:rsidRDefault="00514A79">
            <w:pPr>
              <w:jc w:val="center"/>
              <w:rPr>
                <w:sz w:val="16"/>
                <w:szCs w:val="16"/>
                <w:lang w:val="en-US" w:eastAsia="zh-CN"/>
              </w:rPr>
            </w:pPr>
            <w:r w:rsidRPr="0076681A">
              <w:rPr>
                <w:sz w:val="16"/>
                <w:szCs w:val="16"/>
                <w:lang w:val="en-US" w:eastAsia="zh-CN"/>
              </w:rPr>
              <w:t xml:space="preserve">Bureau Van Dijk </w:t>
            </w:r>
          </w:p>
          <w:p w14:paraId="116DD9D4" w14:textId="77777777" w:rsidR="00514A79" w:rsidRPr="0076681A" w:rsidRDefault="00514A79">
            <w:pPr>
              <w:jc w:val="center"/>
              <w:rPr>
                <w:sz w:val="16"/>
                <w:szCs w:val="16"/>
                <w:lang w:val="en-US" w:eastAsia="zh-CN"/>
              </w:rPr>
            </w:pPr>
            <w:r w:rsidRPr="0076681A">
              <w:rPr>
                <w:sz w:val="16"/>
                <w:szCs w:val="16"/>
                <w:lang w:eastAsia="zh-CN"/>
              </w:rPr>
              <w:t xml:space="preserve">Α </w:t>
            </w:r>
            <w:r w:rsidRPr="0076681A">
              <w:rPr>
                <w:sz w:val="16"/>
                <w:szCs w:val="16"/>
                <w:lang w:val="en-US" w:eastAsia="zh-CN"/>
              </w:rPr>
              <w:t>Moody’s Analytics company</w:t>
            </w:r>
          </w:p>
        </w:tc>
        <w:tc>
          <w:tcPr>
            <w:tcW w:w="1218" w:type="dxa"/>
            <w:vAlign w:val="center"/>
          </w:tcPr>
          <w:p w14:paraId="3E4A5E80" w14:textId="77777777" w:rsidR="00514A79" w:rsidRPr="0076681A" w:rsidRDefault="00514A79">
            <w:pPr>
              <w:jc w:val="center"/>
              <w:rPr>
                <w:sz w:val="16"/>
                <w:szCs w:val="16"/>
                <w:lang w:val="el-GR" w:eastAsia="zh-CN"/>
              </w:rPr>
            </w:pPr>
            <w:r w:rsidRPr="0076681A">
              <w:rPr>
                <w:sz w:val="16"/>
                <w:szCs w:val="16"/>
                <w:lang w:val="el-GR" w:eastAsia="zh-CN"/>
              </w:rPr>
              <w:t xml:space="preserve">4 άδειες χρήσης με ταυτόχρονη πρόσβαση. </w:t>
            </w:r>
            <w:r w:rsidRPr="0076681A">
              <w:rPr>
                <w:sz w:val="16"/>
                <w:szCs w:val="16"/>
                <w:lang w:eastAsia="zh-CN"/>
              </w:rPr>
              <w:t>Internet</w:t>
            </w:r>
          </w:p>
        </w:tc>
        <w:tc>
          <w:tcPr>
            <w:tcW w:w="0" w:type="auto"/>
            <w:vAlign w:val="center"/>
          </w:tcPr>
          <w:p w14:paraId="46182F17" w14:textId="77777777" w:rsidR="00514A79" w:rsidRPr="0076681A" w:rsidRDefault="00514A79">
            <w:pPr>
              <w:jc w:val="center"/>
              <w:rPr>
                <w:sz w:val="16"/>
                <w:szCs w:val="16"/>
                <w:lang w:eastAsia="zh-CN"/>
              </w:rPr>
            </w:pPr>
            <w:proofErr w:type="spellStart"/>
            <w:r w:rsidRPr="0076681A">
              <w:rPr>
                <w:sz w:val="16"/>
                <w:szCs w:val="16"/>
                <w:lang w:eastAsia="zh-CN"/>
              </w:rPr>
              <w:t>Συνδρομή</w:t>
            </w:r>
            <w:proofErr w:type="spellEnd"/>
          </w:p>
        </w:tc>
        <w:tc>
          <w:tcPr>
            <w:tcW w:w="1138" w:type="dxa"/>
            <w:vAlign w:val="center"/>
          </w:tcPr>
          <w:p w14:paraId="28D34FFC" w14:textId="77777777" w:rsidR="00514A79" w:rsidRPr="0076681A" w:rsidRDefault="00514A79">
            <w:pPr>
              <w:jc w:val="center"/>
              <w:rPr>
                <w:sz w:val="16"/>
                <w:szCs w:val="16"/>
                <w:lang w:val="el-GR" w:eastAsia="zh-CN"/>
              </w:rPr>
            </w:pPr>
            <w:r w:rsidRPr="0076681A">
              <w:rPr>
                <w:sz w:val="16"/>
                <w:szCs w:val="16"/>
                <w:lang w:val="el-GR" w:eastAsia="zh-CN"/>
              </w:rPr>
              <w:t>Η συνδρομή θα ισχύει για 12 μήνες από την ημερομηνία ενεργοποίησής της.</w:t>
            </w:r>
          </w:p>
        </w:tc>
        <w:tc>
          <w:tcPr>
            <w:tcW w:w="1171" w:type="dxa"/>
            <w:vAlign w:val="center"/>
          </w:tcPr>
          <w:p w14:paraId="4DB04D17" w14:textId="77777777" w:rsidR="00514A79" w:rsidRPr="0076681A" w:rsidRDefault="00514A79">
            <w:pPr>
              <w:jc w:val="center"/>
              <w:rPr>
                <w:sz w:val="16"/>
                <w:szCs w:val="16"/>
                <w:lang w:eastAsia="zh-CN"/>
              </w:rPr>
            </w:pPr>
            <w:r w:rsidRPr="0076681A">
              <w:rPr>
                <w:sz w:val="16"/>
                <w:szCs w:val="16"/>
                <w:lang w:val="el-GR" w:eastAsia="zh-CN"/>
              </w:rPr>
              <w:t>ΝΑΙ</w:t>
            </w:r>
          </w:p>
        </w:tc>
        <w:tc>
          <w:tcPr>
            <w:tcW w:w="0" w:type="auto"/>
            <w:vAlign w:val="center"/>
          </w:tcPr>
          <w:p w14:paraId="7F8A3D53" w14:textId="77777777" w:rsidR="00514A79" w:rsidRPr="0076681A" w:rsidRDefault="00514A79">
            <w:pPr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vAlign w:val="center"/>
          </w:tcPr>
          <w:p w14:paraId="755F8E6A" w14:textId="77777777" w:rsidR="00514A79" w:rsidRPr="0076681A" w:rsidRDefault="00514A79">
            <w:pPr>
              <w:jc w:val="center"/>
              <w:rPr>
                <w:sz w:val="16"/>
                <w:szCs w:val="16"/>
                <w:lang w:eastAsia="zh-CN"/>
              </w:rPr>
            </w:pPr>
          </w:p>
        </w:tc>
      </w:tr>
      <w:tr w:rsidR="00514A79" w:rsidRPr="0076681A" w14:paraId="255700A3" w14:textId="77777777">
        <w:trPr>
          <w:trHeight w:val="113"/>
          <w:jc w:val="center"/>
        </w:trPr>
        <w:tc>
          <w:tcPr>
            <w:tcW w:w="834" w:type="dxa"/>
            <w:vAlign w:val="center"/>
          </w:tcPr>
          <w:p w14:paraId="5FDBA03B" w14:textId="77777777" w:rsidR="00514A79" w:rsidRPr="0076681A" w:rsidRDefault="00514A79" w:rsidP="00514A79">
            <w:pPr>
              <w:numPr>
                <w:ilvl w:val="0"/>
                <w:numId w:val="29"/>
              </w:numPr>
              <w:suppressAutoHyphens w:val="0"/>
              <w:spacing w:after="0"/>
              <w:contextualSpacing/>
              <w:jc w:val="left"/>
              <w:rPr>
                <w:sz w:val="16"/>
                <w:szCs w:val="16"/>
                <w:lang w:val="en-US" w:eastAsia="zh-CN"/>
              </w:rPr>
            </w:pPr>
          </w:p>
        </w:tc>
        <w:tc>
          <w:tcPr>
            <w:tcW w:w="1769" w:type="dxa"/>
            <w:vAlign w:val="center"/>
          </w:tcPr>
          <w:p w14:paraId="079EDE9D" w14:textId="77777777" w:rsidR="00514A79" w:rsidRPr="0076681A" w:rsidRDefault="00514A79">
            <w:pPr>
              <w:jc w:val="center"/>
              <w:rPr>
                <w:b/>
                <w:sz w:val="16"/>
                <w:szCs w:val="16"/>
                <w:lang w:eastAsia="zh-CN"/>
              </w:rPr>
            </w:pPr>
            <w:r w:rsidRPr="0076681A">
              <w:rPr>
                <w:b/>
                <w:sz w:val="16"/>
                <w:szCs w:val="16"/>
                <w:lang w:eastAsia="zh-CN"/>
              </w:rPr>
              <w:t>WESTLAW</w:t>
            </w:r>
          </w:p>
          <w:p w14:paraId="74CEE514" w14:textId="77777777" w:rsidR="00514A79" w:rsidRPr="0076681A" w:rsidRDefault="00514A79">
            <w:pPr>
              <w:jc w:val="center"/>
              <w:rPr>
                <w:b/>
                <w:sz w:val="16"/>
                <w:szCs w:val="16"/>
                <w:lang w:val="el-GR" w:eastAsia="zh-CN"/>
              </w:rPr>
            </w:pPr>
            <w:r w:rsidRPr="0076681A">
              <w:rPr>
                <w:sz w:val="16"/>
                <w:szCs w:val="16"/>
                <w:lang w:val="el-GR" w:eastAsia="zh-CN"/>
              </w:rPr>
              <w:t>Πρόσβαση στο περιεχόμενο της διαδικτυακής υπηρεσίας νομικής έρευνας για δικηγόρους και νομικούς</w:t>
            </w:r>
            <w:r w:rsidRPr="0076681A">
              <w:rPr>
                <w:lang w:val="el-GR" w:eastAsia="zh-CN"/>
              </w:rPr>
              <w:t xml:space="preserve"> </w:t>
            </w:r>
            <w:r w:rsidRPr="0076681A">
              <w:rPr>
                <w:sz w:val="16"/>
                <w:szCs w:val="16"/>
                <w:lang w:val="el-GR" w:eastAsia="zh-CN"/>
              </w:rPr>
              <w:t>ή σε άλλη ισοδύναμή. .</w:t>
            </w:r>
          </w:p>
        </w:tc>
        <w:tc>
          <w:tcPr>
            <w:tcW w:w="1205" w:type="dxa"/>
            <w:vAlign w:val="center"/>
          </w:tcPr>
          <w:p w14:paraId="40372B60" w14:textId="77777777" w:rsidR="00514A79" w:rsidRPr="0076681A" w:rsidRDefault="00514A79">
            <w:pPr>
              <w:jc w:val="center"/>
              <w:rPr>
                <w:sz w:val="16"/>
                <w:szCs w:val="16"/>
                <w:lang w:eastAsia="zh-CN"/>
              </w:rPr>
            </w:pPr>
            <w:r w:rsidRPr="0076681A">
              <w:rPr>
                <w:sz w:val="16"/>
                <w:szCs w:val="16"/>
                <w:lang w:eastAsia="zh-CN"/>
              </w:rPr>
              <w:t>Thomson Reuters UK</w:t>
            </w:r>
          </w:p>
        </w:tc>
        <w:tc>
          <w:tcPr>
            <w:tcW w:w="1218" w:type="dxa"/>
            <w:vAlign w:val="center"/>
          </w:tcPr>
          <w:p w14:paraId="1F87C623" w14:textId="77777777" w:rsidR="00514A79" w:rsidRPr="0076681A" w:rsidRDefault="00514A79">
            <w:pPr>
              <w:jc w:val="center"/>
              <w:rPr>
                <w:sz w:val="16"/>
                <w:szCs w:val="16"/>
                <w:lang w:eastAsia="zh-CN"/>
              </w:rPr>
            </w:pPr>
            <w:r w:rsidRPr="0076681A">
              <w:rPr>
                <w:sz w:val="16"/>
                <w:szCs w:val="16"/>
                <w:lang w:val="el-GR" w:eastAsia="zh-CN"/>
              </w:rPr>
              <w:t xml:space="preserve">Ταυτόχρονη πρόσβαση χρηστών μέσω </w:t>
            </w:r>
            <w:r w:rsidRPr="0076681A">
              <w:rPr>
                <w:sz w:val="16"/>
                <w:szCs w:val="16"/>
                <w:lang w:eastAsia="zh-CN"/>
              </w:rPr>
              <w:t>IP</w:t>
            </w:r>
            <w:r w:rsidRPr="0076681A">
              <w:rPr>
                <w:sz w:val="16"/>
                <w:szCs w:val="16"/>
                <w:lang w:val="el-GR" w:eastAsia="zh-CN"/>
              </w:rPr>
              <w:t xml:space="preserve"> διευθύνσεων του ιδρύματος (</w:t>
            </w:r>
            <w:r w:rsidRPr="0076681A">
              <w:rPr>
                <w:sz w:val="16"/>
                <w:szCs w:val="16"/>
                <w:lang w:eastAsia="zh-CN"/>
              </w:rPr>
              <w:t>IP</w:t>
            </w:r>
            <w:r w:rsidRPr="0076681A">
              <w:rPr>
                <w:sz w:val="16"/>
                <w:szCs w:val="16"/>
                <w:lang w:val="el-GR" w:eastAsia="zh-CN"/>
              </w:rPr>
              <w:t>-</w:t>
            </w:r>
            <w:r w:rsidRPr="0076681A">
              <w:rPr>
                <w:sz w:val="16"/>
                <w:szCs w:val="16"/>
                <w:lang w:eastAsia="zh-CN"/>
              </w:rPr>
              <w:t>Site</w:t>
            </w:r>
            <w:r w:rsidRPr="0076681A">
              <w:rPr>
                <w:sz w:val="16"/>
                <w:szCs w:val="16"/>
                <w:lang w:val="el-GR" w:eastAsia="zh-CN"/>
              </w:rPr>
              <w:t xml:space="preserve"> </w:t>
            </w:r>
            <w:r w:rsidRPr="0076681A">
              <w:rPr>
                <w:sz w:val="16"/>
                <w:szCs w:val="16"/>
                <w:lang w:eastAsia="zh-CN"/>
              </w:rPr>
              <w:t>License</w:t>
            </w:r>
            <w:r w:rsidRPr="0076681A">
              <w:rPr>
                <w:sz w:val="16"/>
                <w:szCs w:val="16"/>
                <w:lang w:val="el-GR" w:eastAsia="zh-CN"/>
              </w:rPr>
              <w:t xml:space="preserve">). </w:t>
            </w:r>
            <w:r w:rsidRPr="0076681A">
              <w:rPr>
                <w:sz w:val="16"/>
                <w:szCs w:val="16"/>
                <w:lang w:eastAsia="zh-CN"/>
              </w:rPr>
              <w:t>Internet</w:t>
            </w:r>
          </w:p>
        </w:tc>
        <w:tc>
          <w:tcPr>
            <w:tcW w:w="0" w:type="auto"/>
            <w:vAlign w:val="center"/>
          </w:tcPr>
          <w:p w14:paraId="36C8F266" w14:textId="77777777" w:rsidR="00514A79" w:rsidRPr="0076681A" w:rsidRDefault="00514A79">
            <w:pPr>
              <w:jc w:val="center"/>
              <w:rPr>
                <w:sz w:val="16"/>
                <w:szCs w:val="16"/>
                <w:lang w:eastAsia="zh-CN"/>
              </w:rPr>
            </w:pPr>
            <w:proofErr w:type="spellStart"/>
            <w:r w:rsidRPr="0076681A">
              <w:rPr>
                <w:sz w:val="16"/>
                <w:szCs w:val="16"/>
                <w:lang w:eastAsia="zh-CN"/>
              </w:rPr>
              <w:t>Συνδρομή</w:t>
            </w:r>
            <w:proofErr w:type="spellEnd"/>
          </w:p>
        </w:tc>
        <w:tc>
          <w:tcPr>
            <w:tcW w:w="1138" w:type="dxa"/>
            <w:vAlign w:val="center"/>
          </w:tcPr>
          <w:p w14:paraId="56080A0C" w14:textId="77777777" w:rsidR="00514A79" w:rsidRPr="0076681A" w:rsidRDefault="00514A79">
            <w:pPr>
              <w:jc w:val="center"/>
              <w:rPr>
                <w:sz w:val="16"/>
                <w:szCs w:val="16"/>
                <w:lang w:val="el-GR" w:eastAsia="zh-CN"/>
              </w:rPr>
            </w:pPr>
            <w:r w:rsidRPr="0076681A">
              <w:rPr>
                <w:sz w:val="16"/>
                <w:szCs w:val="16"/>
                <w:lang w:val="el-GR" w:eastAsia="zh-CN"/>
              </w:rPr>
              <w:t>Η συνδρομή θα ισχύει για 12 μήνες από την ημερομηνία ενεργοποίησής της.</w:t>
            </w:r>
          </w:p>
        </w:tc>
        <w:tc>
          <w:tcPr>
            <w:tcW w:w="1171" w:type="dxa"/>
            <w:vAlign w:val="center"/>
          </w:tcPr>
          <w:p w14:paraId="0D7643C8" w14:textId="77777777" w:rsidR="00514A79" w:rsidRPr="0076681A" w:rsidRDefault="00514A79">
            <w:pPr>
              <w:jc w:val="center"/>
              <w:rPr>
                <w:sz w:val="16"/>
                <w:szCs w:val="16"/>
                <w:lang w:eastAsia="zh-CN"/>
              </w:rPr>
            </w:pPr>
            <w:r w:rsidRPr="0076681A">
              <w:rPr>
                <w:sz w:val="16"/>
                <w:szCs w:val="16"/>
                <w:lang w:val="el-GR" w:eastAsia="zh-CN"/>
              </w:rPr>
              <w:t>ΝΑΙ</w:t>
            </w:r>
          </w:p>
        </w:tc>
        <w:tc>
          <w:tcPr>
            <w:tcW w:w="0" w:type="auto"/>
            <w:vAlign w:val="center"/>
          </w:tcPr>
          <w:p w14:paraId="0D1305D5" w14:textId="77777777" w:rsidR="00514A79" w:rsidRPr="0076681A" w:rsidRDefault="00514A79">
            <w:pPr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vAlign w:val="center"/>
          </w:tcPr>
          <w:p w14:paraId="2DD37C5E" w14:textId="77777777" w:rsidR="00514A79" w:rsidRPr="0076681A" w:rsidRDefault="00514A79">
            <w:pPr>
              <w:jc w:val="center"/>
              <w:rPr>
                <w:sz w:val="16"/>
                <w:szCs w:val="16"/>
                <w:lang w:eastAsia="zh-CN"/>
              </w:rPr>
            </w:pPr>
          </w:p>
        </w:tc>
      </w:tr>
      <w:tr w:rsidR="00514A79" w:rsidRPr="0076681A" w14:paraId="59DDB159" w14:textId="77777777">
        <w:trPr>
          <w:trHeight w:val="113"/>
          <w:jc w:val="center"/>
        </w:trPr>
        <w:tc>
          <w:tcPr>
            <w:tcW w:w="834" w:type="dxa"/>
            <w:vAlign w:val="center"/>
          </w:tcPr>
          <w:p w14:paraId="15C02291" w14:textId="77777777" w:rsidR="00514A79" w:rsidRPr="0076681A" w:rsidRDefault="00514A79" w:rsidP="00514A79">
            <w:pPr>
              <w:numPr>
                <w:ilvl w:val="0"/>
                <w:numId w:val="29"/>
              </w:numPr>
              <w:suppressAutoHyphens w:val="0"/>
              <w:spacing w:after="0"/>
              <w:contextualSpacing/>
              <w:jc w:val="left"/>
              <w:rPr>
                <w:sz w:val="16"/>
                <w:szCs w:val="16"/>
                <w:lang w:eastAsia="zh-CN"/>
              </w:rPr>
            </w:pPr>
          </w:p>
        </w:tc>
        <w:tc>
          <w:tcPr>
            <w:tcW w:w="1769" w:type="dxa"/>
            <w:vAlign w:val="center"/>
          </w:tcPr>
          <w:p w14:paraId="06FAD4BE" w14:textId="77777777" w:rsidR="00514A79" w:rsidRPr="0076681A" w:rsidRDefault="00514A79">
            <w:pPr>
              <w:jc w:val="center"/>
              <w:rPr>
                <w:b/>
                <w:sz w:val="16"/>
                <w:szCs w:val="16"/>
                <w:lang w:val="en-US" w:eastAsia="zh-CN"/>
              </w:rPr>
            </w:pPr>
            <w:r w:rsidRPr="0076681A">
              <w:rPr>
                <w:b/>
                <w:sz w:val="16"/>
                <w:szCs w:val="16"/>
                <w:lang w:val="en-US" w:eastAsia="zh-CN"/>
              </w:rPr>
              <w:t xml:space="preserve">JSTOR (ARTS &amp; SCIENCES </w:t>
            </w:r>
            <w:proofErr w:type="gramStart"/>
            <w:r w:rsidRPr="0076681A">
              <w:rPr>
                <w:b/>
                <w:sz w:val="16"/>
                <w:szCs w:val="16"/>
                <w:lang w:val="en-US" w:eastAsia="zh-CN"/>
              </w:rPr>
              <w:t>I,II</w:t>
            </w:r>
            <w:proofErr w:type="gramEnd"/>
            <w:r w:rsidRPr="0076681A">
              <w:rPr>
                <w:b/>
                <w:sz w:val="16"/>
                <w:szCs w:val="16"/>
                <w:lang w:val="en-US" w:eastAsia="zh-CN"/>
              </w:rPr>
              <w:t>,III,IV,VII)</w:t>
            </w:r>
          </w:p>
          <w:p w14:paraId="5FC03C1D" w14:textId="77777777" w:rsidR="00514A79" w:rsidRPr="0076681A" w:rsidRDefault="00514A79">
            <w:pPr>
              <w:jc w:val="center"/>
              <w:rPr>
                <w:b/>
                <w:sz w:val="16"/>
                <w:szCs w:val="16"/>
                <w:lang w:val="el-GR" w:eastAsia="zh-CN"/>
              </w:rPr>
            </w:pPr>
            <w:r w:rsidRPr="0076681A">
              <w:rPr>
                <w:sz w:val="16"/>
                <w:szCs w:val="16"/>
                <w:lang w:val="el-GR" w:eastAsia="zh-CN"/>
              </w:rPr>
              <w:t>Πρόσβαση στο περιεχόμενο της ψηφιακής βιβλιοθήκης ακαδημαϊκών περιοδικών, βιβλίων και πρωτογενών πηγών.</w:t>
            </w:r>
          </w:p>
        </w:tc>
        <w:tc>
          <w:tcPr>
            <w:tcW w:w="1205" w:type="dxa"/>
            <w:vAlign w:val="center"/>
          </w:tcPr>
          <w:p w14:paraId="6CCEFC20" w14:textId="77777777" w:rsidR="00514A79" w:rsidRPr="0076681A" w:rsidRDefault="00514A79">
            <w:pPr>
              <w:jc w:val="center"/>
              <w:rPr>
                <w:sz w:val="16"/>
                <w:szCs w:val="16"/>
                <w:lang w:eastAsia="zh-CN"/>
              </w:rPr>
            </w:pPr>
            <w:r w:rsidRPr="0076681A">
              <w:rPr>
                <w:sz w:val="16"/>
                <w:szCs w:val="16"/>
                <w:lang w:eastAsia="zh-CN"/>
              </w:rPr>
              <w:t>JSTOR</w:t>
            </w:r>
          </w:p>
        </w:tc>
        <w:tc>
          <w:tcPr>
            <w:tcW w:w="1218" w:type="dxa"/>
            <w:vAlign w:val="center"/>
          </w:tcPr>
          <w:p w14:paraId="5BAB3E6D" w14:textId="77777777" w:rsidR="00514A79" w:rsidRPr="0076681A" w:rsidRDefault="00514A79">
            <w:pPr>
              <w:jc w:val="center"/>
              <w:rPr>
                <w:sz w:val="16"/>
                <w:szCs w:val="16"/>
                <w:lang w:eastAsia="zh-CN"/>
              </w:rPr>
            </w:pPr>
            <w:r w:rsidRPr="0076681A">
              <w:rPr>
                <w:sz w:val="16"/>
                <w:szCs w:val="16"/>
                <w:lang w:val="el-GR" w:eastAsia="zh-CN"/>
              </w:rPr>
              <w:t xml:space="preserve">Ταυτόχρονη πρόσβαση χρηστών μέσω </w:t>
            </w:r>
            <w:r w:rsidRPr="0076681A">
              <w:rPr>
                <w:sz w:val="16"/>
                <w:szCs w:val="16"/>
                <w:lang w:eastAsia="zh-CN"/>
              </w:rPr>
              <w:t>IP</w:t>
            </w:r>
            <w:r w:rsidRPr="0076681A">
              <w:rPr>
                <w:sz w:val="16"/>
                <w:szCs w:val="16"/>
                <w:lang w:val="el-GR" w:eastAsia="zh-CN"/>
              </w:rPr>
              <w:t xml:space="preserve"> διευθύνσεων του ιδρύματος (</w:t>
            </w:r>
            <w:r w:rsidRPr="0076681A">
              <w:rPr>
                <w:sz w:val="16"/>
                <w:szCs w:val="16"/>
                <w:lang w:eastAsia="zh-CN"/>
              </w:rPr>
              <w:t>IP</w:t>
            </w:r>
            <w:r w:rsidRPr="0076681A">
              <w:rPr>
                <w:sz w:val="16"/>
                <w:szCs w:val="16"/>
                <w:lang w:val="el-GR" w:eastAsia="zh-CN"/>
              </w:rPr>
              <w:t>-</w:t>
            </w:r>
            <w:r w:rsidRPr="0076681A">
              <w:rPr>
                <w:sz w:val="16"/>
                <w:szCs w:val="16"/>
                <w:lang w:eastAsia="zh-CN"/>
              </w:rPr>
              <w:t>Site</w:t>
            </w:r>
            <w:r w:rsidRPr="0076681A">
              <w:rPr>
                <w:sz w:val="16"/>
                <w:szCs w:val="16"/>
                <w:lang w:val="el-GR" w:eastAsia="zh-CN"/>
              </w:rPr>
              <w:t xml:space="preserve"> </w:t>
            </w:r>
            <w:r w:rsidRPr="0076681A">
              <w:rPr>
                <w:sz w:val="16"/>
                <w:szCs w:val="16"/>
                <w:lang w:eastAsia="zh-CN"/>
              </w:rPr>
              <w:t>License</w:t>
            </w:r>
            <w:r w:rsidRPr="0076681A">
              <w:rPr>
                <w:sz w:val="16"/>
                <w:szCs w:val="16"/>
                <w:lang w:val="el-GR" w:eastAsia="zh-CN"/>
              </w:rPr>
              <w:t xml:space="preserve">). </w:t>
            </w:r>
            <w:r w:rsidRPr="0076681A">
              <w:rPr>
                <w:sz w:val="16"/>
                <w:szCs w:val="16"/>
                <w:lang w:eastAsia="zh-CN"/>
              </w:rPr>
              <w:t>Internet</w:t>
            </w:r>
          </w:p>
        </w:tc>
        <w:tc>
          <w:tcPr>
            <w:tcW w:w="0" w:type="auto"/>
            <w:vAlign w:val="center"/>
          </w:tcPr>
          <w:p w14:paraId="5386BD87" w14:textId="77777777" w:rsidR="00514A79" w:rsidRPr="0076681A" w:rsidRDefault="00514A79">
            <w:pPr>
              <w:jc w:val="center"/>
              <w:rPr>
                <w:sz w:val="16"/>
                <w:szCs w:val="16"/>
                <w:lang w:eastAsia="zh-CN"/>
              </w:rPr>
            </w:pPr>
            <w:proofErr w:type="spellStart"/>
            <w:r w:rsidRPr="0076681A">
              <w:rPr>
                <w:sz w:val="16"/>
                <w:szCs w:val="16"/>
                <w:lang w:eastAsia="zh-CN"/>
              </w:rPr>
              <w:t>Συνδρομή</w:t>
            </w:r>
            <w:proofErr w:type="spellEnd"/>
          </w:p>
        </w:tc>
        <w:tc>
          <w:tcPr>
            <w:tcW w:w="1138" w:type="dxa"/>
            <w:vAlign w:val="center"/>
          </w:tcPr>
          <w:p w14:paraId="7321CD64" w14:textId="77777777" w:rsidR="00514A79" w:rsidRPr="0076681A" w:rsidRDefault="00514A79">
            <w:pPr>
              <w:jc w:val="center"/>
              <w:rPr>
                <w:b/>
                <w:sz w:val="16"/>
                <w:szCs w:val="16"/>
                <w:lang w:val="el-GR" w:eastAsia="zh-CN"/>
              </w:rPr>
            </w:pPr>
            <w:r w:rsidRPr="0076681A">
              <w:rPr>
                <w:b/>
                <w:sz w:val="16"/>
                <w:szCs w:val="16"/>
                <w:lang w:val="el-GR" w:eastAsia="zh-CN"/>
              </w:rPr>
              <w:t xml:space="preserve">Η συνδρομή θα ισχύει από την ενεργοποίησή της  μέχρι και </w:t>
            </w:r>
            <w:r w:rsidRPr="0076681A">
              <w:rPr>
                <w:b/>
                <w:sz w:val="16"/>
                <w:szCs w:val="16"/>
                <w:u w:val="single"/>
                <w:lang w:val="el-GR" w:eastAsia="zh-CN"/>
              </w:rPr>
              <w:t>31/12/2023</w:t>
            </w:r>
            <w:r w:rsidRPr="0076681A">
              <w:rPr>
                <w:b/>
                <w:sz w:val="16"/>
                <w:szCs w:val="16"/>
                <w:lang w:val="el-GR" w:eastAsia="zh-CN"/>
              </w:rPr>
              <w:t>.</w:t>
            </w:r>
          </w:p>
        </w:tc>
        <w:tc>
          <w:tcPr>
            <w:tcW w:w="1171" w:type="dxa"/>
            <w:vAlign w:val="center"/>
          </w:tcPr>
          <w:p w14:paraId="72D15E00" w14:textId="77777777" w:rsidR="00514A79" w:rsidRPr="0076681A" w:rsidRDefault="00514A79">
            <w:pPr>
              <w:jc w:val="center"/>
              <w:rPr>
                <w:sz w:val="16"/>
                <w:szCs w:val="16"/>
                <w:lang w:eastAsia="zh-CN"/>
              </w:rPr>
            </w:pPr>
            <w:r w:rsidRPr="0076681A">
              <w:rPr>
                <w:sz w:val="16"/>
                <w:szCs w:val="16"/>
                <w:lang w:val="el-GR" w:eastAsia="zh-CN"/>
              </w:rPr>
              <w:t>ΝΑΙ</w:t>
            </w:r>
          </w:p>
        </w:tc>
        <w:tc>
          <w:tcPr>
            <w:tcW w:w="0" w:type="auto"/>
            <w:vAlign w:val="center"/>
          </w:tcPr>
          <w:p w14:paraId="65101CC2" w14:textId="77777777" w:rsidR="00514A79" w:rsidRPr="0076681A" w:rsidRDefault="00514A79">
            <w:pPr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vAlign w:val="center"/>
          </w:tcPr>
          <w:p w14:paraId="362C3AEF" w14:textId="77777777" w:rsidR="00514A79" w:rsidRPr="0076681A" w:rsidRDefault="00514A79">
            <w:pPr>
              <w:jc w:val="center"/>
              <w:rPr>
                <w:sz w:val="16"/>
                <w:szCs w:val="16"/>
                <w:lang w:eastAsia="zh-CN"/>
              </w:rPr>
            </w:pPr>
          </w:p>
        </w:tc>
      </w:tr>
      <w:tr w:rsidR="00514A79" w:rsidRPr="0076681A" w14:paraId="2AD3191C" w14:textId="77777777">
        <w:trPr>
          <w:trHeight w:val="113"/>
          <w:jc w:val="center"/>
        </w:trPr>
        <w:tc>
          <w:tcPr>
            <w:tcW w:w="834" w:type="dxa"/>
            <w:vAlign w:val="center"/>
          </w:tcPr>
          <w:p w14:paraId="28E98AF6" w14:textId="77777777" w:rsidR="00514A79" w:rsidRPr="0076681A" w:rsidRDefault="00514A79" w:rsidP="00514A79">
            <w:pPr>
              <w:numPr>
                <w:ilvl w:val="0"/>
                <w:numId w:val="29"/>
              </w:numPr>
              <w:suppressAutoHyphens w:val="0"/>
              <w:spacing w:after="0"/>
              <w:contextualSpacing/>
              <w:jc w:val="left"/>
              <w:rPr>
                <w:sz w:val="16"/>
                <w:szCs w:val="16"/>
                <w:lang w:eastAsia="zh-CN"/>
              </w:rPr>
            </w:pPr>
          </w:p>
        </w:tc>
        <w:tc>
          <w:tcPr>
            <w:tcW w:w="1769" w:type="dxa"/>
            <w:vAlign w:val="center"/>
          </w:tcPr>
          <w:p w14:paraId="2284BADD" w14:textId="77777777" w:rsidR="00514A79" w:rsidRPr="0076681A" w:rsidRDefault="00514A79">
            <w:pPr>
              <w:jc w:val="center"/>
              <w:rPr>
                <w:b/>
                <w:sz w:val="16"/>
                <w:szCs w:val="16"/>
                <w:lang w:val="en-US" w:eastAsia="zh-CN"/>
              </w:rPr>
            </w:pPr>
            <w:r w:rsidRPr="0076681A">
              <w:rPr>
                <w:b/>
                <w:sz w:val="16"/>
                <w:szCs w:val="16"/>
                <w:lang w:val="en-US" w:eastAsia="zh-CN"/>
              </w:rPr>
              <w:t>QUALEX</w:t>
            </w:r>
          </w:p>
          <w:p w14:paraId="59016C4D" w14:textId="77777777" w:rsidR="00514A79" w:rsidRPr="0076681A" w:rsidRDefault="00514A79">
            <w:pPr>
              <w:jc w:val="center"/>
              <w:rPr>
                <w:b/>
                <w:sz w:val="16"/>
                <w:szCs w:val="16"/>
                <w:lang w:val="el-GR" w:eastAsia="zh-CN"/>
              </w:rPr>
            </w:pPr>
            <w:r w:rsidRPr="0076681A">
              <w:rPr>
                <w:sz w:val="16"/>
                <w:szCs w:val="16"/>
                <w:lang w:val="el-GR"/>
              </w:rPr>
              <w:t>Πρόσβαση στην Πλατφόρμα Νομικού Περιεχομένου της ΝΟΜΙΚΗΣ ΒΙΒΛΙΟΘΗΚΗΣ</w:t>
            </w:r>
          </w:p>
        </w:tc>
        <w:tc>
          <w:tcPr>
            <w:tcW w:w="1205" w:type="dxa"/>
            <w:vAlign w:val="center"/>
          </w:tcPr>
          <w:p w14:paraId="26A4B2C5" w14:textId="77777777" w:rsidR="00514A79" w:rsidRPr="0076681A" w:rsidRDefault="00514A79">
            <w:pPr>
              <w:jc w:val="center"/>
              <w:rPr>
                <w:sz w:val="16"/>
                <w:szCs w:val="16"/>
                <w:lang w:val="el-GR" w:eastAsia="zh-CN"/>
              </w:rPr>
            </w:pPr>
            <w:r w:rsidRPr="0076681A">
              <w:rPr>
                <w:sz w:val="16"/>
                <w:szCs w:val="16"/>
                <w:lang w:val="el-GR" w:eastAsia="zh-CN"/>
              </w:rPr>
              <w:t>Νομική Βιβλιοθήκη</w:t>
            </w:r>
          </w:p>
        </w:tc>
        <w:tc>
          <w:tcPr>
            <w:tcW w:w="1218" w:type="dxa"/>
            <w:vAlign w:val="center"/>
          </w:tcPr>
          <w:p w14:paraId="176AFF85" w14:textId="77777777" w:rsidR="00514A79" w:rsidRPr="0076681A" w:rsidRDefault="00514A79">
            <w:pPr>
              <w:jc w:val="center"/>
              <w:rPr>
                <w:sz w:val="16"/>
                <w:szCs w:val="16"/>
                <w:lang w:val="el-GR" w:eastAsia="zh-CN"/>
              </w:rPr>
            </w:pPr>
            <w:r w:rsidRPr="0076681A">
              <w:rPr>
                <w:sz w:val="16"/>
                <w:szCs w:val="16"/>
                <w:lang w:val="el-GR" w:eastAsia="zh-CN"/>
              </w:rPr>
              <w:t xml:space="preserve">6 κωδικοί χρηστών για 240 ώρες πρόσβασης. </w:t>
            </w:r>
            <w:r w:rsidRPr="0076681A">
              <w:rPr>
                <w:sz w:val="16"/>
                <w:szCs w:val="16"/>
                <w:lang w:eastAsia="zh-CN"/>
              </w:rPr>
              <w:t>Internet</w:t>
            </w:r>
          </w:p>
        </w:tc>
        <w:tc>
          <w:tcPr>
            <w:tcW w:w="0" w:type="auto"/>
            <w:vAlign w:val="center"/>
          </w:tcPr>
          <w:p w14:paraId="7ED93D85" w14:textId="77777777" w:rsidR="00514A79" w:rsidRPr="0076681A" w:rsidRDefault="00514A79">
            <w:pPr>
              <w:jc w:val="center"/>
              <w:rPr>
                <w:sz w:val="16"/>
                <w:szCs w:val="16"/>
                <w:lang w:eastAsia="zh-CN"/>
              </w:rPr>
            </w:pPr>
            <w:proofErr w:type="spellStart"/>
            <w:r w:rsidRPr="0076681A">
              <w:rPr>
                <w:sz w:val="16"/>
                <w:szCs w:val="16"/>
                <w:lang w:eastAsia="zh-CN"/>
              </w:rPr>
              <w:t>Συνδρομή</w:t>
            </w:r>
            <w:proofErr w:type="spellEnd"/>
          </w:p>
        </w:tc>
        <w:tc>
          <w:tcPr>
            <w:tcW w:w="1138" w:type="dxa"/>
            <w:vAlign w:val="center"/>
          </w:tcPr>
          <w:p w14:paraId="6F1A1DF6" w14:textId="77777777" w:rsidR="00514A79" w:rsidRPr="0076681A" w:rsidRDefault="00514A79">
            <w:pPr>
              <w:jc w:val="center"/>
              <w:rPr>
                <w:sz w:val="16"/>
                <w:szCs w:val="16"/>
                <w:lang w:val="el-GR" w:eastAsia="zh-CN"/>
              </w:rPr>
            </w:pPr>
            <w:r w:rsidRPr="0076681A">
              <w:rPr>
                <w:sz w:val="16"/>
                <w:szCs w:val="16"/>
                <w:lang w:val="el-GR" w:eastAsia="zh-CN"/>
              </w:rPr>
              <w:t>Η συνδρομή θα ισχύει για 12 μήνες από την ημερομηνία ενεργοποίησής της.</w:t>
            </w:r>
          </w:p>
        </w:tc>
        <w:tc>
          <w:tcPr>
            <w:tcW w:w="1171" w:type="dxa"/>
            <w:vAlign w:val="center"/>
          </w:tcPr>
          <w:p w14:paraId="57FC4FF1" w14:textId="77777777" w:rsidR="00514A79" w:rsidRPr="0076681A" w:rsidRDefault="00514A79">
            <w:pPr>
              <w:jc w:val="center"/>
              <w:rPr>
                <w:sz w:val="16"/>
                <w:szCs w:val="16"/>
                <w:lang w:val="el-GR" w:eastAsia="zh-CN"/>
              </w:rPr>
            </w:pPr>
            <w:r w:rsidRPr="0076681A">
              <w:rPr>
                <w:sz w:val="16"/>
                <w:szCs w:val="16"/>
                <w:lang w:val="el-GR" w:eastAsia="zh-CN"/>
              </w:rPr>
              <w:t>ΝΑΙ</w:t>
            </w:r>
          </w:p>
        </w:tc>
        <w:tc>
          <w:tcPr>
            <w:tcW w:w="0" w:type="auto"/>
            <w:vAlign w:val="center"/>
          </w:tcPr>
          <w:p w14:paraId="0593A7D9" w14:textId="77777777" w:rsidR="00514A79" w:rsidRPr="0076681A" w:rsidRDefault="00514A79">
            <w:pPr>
              <w:jc w:val="center"/>
              <w:rPr>
                <w:sz w:val="16"/>
                <w:szCs w:val="16"/>
                <w:lang w:val="el-GR" w:eastAsia="zh-CN"/>
              </w:rPr>
            </w:pPr>
          </w:p>
        </w:tc>
        <w:tc>
          <w:tcPr>
            <w:tcW w:w="0" w:type="auto"/>
            <w:vAlign w:val="center"/>
          </w:tcPr>
          <w:p w14:paraId="0C9AD467" w14:textId="77777777" w:rsidR="00514A79" w:rsidRPr="0076681A" w:rsidRDefault="00514A79">
            <w:pPr>
              <w:jc w:val="center"/>
              <w:rPr>
                <w:sz w:val="16"/>
                <w:szCs w:val="16"/>
                <w:lang w:val="el-GR" w:eastAsia="zh-CN"/>
              </w:rPr>
            </w:pPr>
          </w:p>
        </w:tc>
      </w:tr>
      <w:tr w:rsidR="00514A79" w:rsidRPr="0076681A" w14:paraId="584EBFEE" w14:textId="77777777">
        <w:trPr>
          <w:trHeight w:val="113"/>
          <w:jc w:val="center"/>
        </w:trPr>
        <w:tc>
          <w:tcPr>
            <w:tcW w:w="834" w:type="dxa"/>
            <w:vAlign w:val="center"/>
          </w:tcPr>
          <w:p w14:paraId="7F7708A8" w14:textId="77777777" w:rsidR="00514A79" w:rsidRPr="0076681A" w:rsidRDefault="00514A79" w:rsidP="00514A79">
            <w:pPr>
              <w:numPr>
                <w:ilvl w:val="0"/>
                <w:numId w:val="29"/>
              </w:numPr>
              <w:suppressAutoHyphens w:val="0"/>
              <w:spacing w:after="0"/>
              <w:contextualSpacing/>
              <w:jc w:val="left"/>
              <w:rPr>
                <w:sz w:val="16"/>
                <w:szCs w:val="16"/>
                <w:lang w:eastAsia="zh-CN"/>
              </w:rPr>
            </w:pPr>
          </w:p>
          <w:p w14:paraId="14940BCC" w14:textId="77777777" w:rsidR="00514A79" w:rsidRPr="0076681A" w:rsidRDefault="00514A79">
            <w:pPr>
              <w:rPr>
                <w:sz w:val="16"/>
                <w:szCs w:val="16"/>
                <w:lang w:eastAsia="zh-CN"/>
              </w:rPr>
            </w:pPr>
          </w:p>
          <w:p w14:paraId="0E9540D8" w14:textId="77777777" w:rsidR="00514A79" w:rsidRPr="0076681A" w:rsidRDefault="00514A79">
            <w:pPr>
              <w:rPr>
                <w:sz w:val="16"/>
                <w:szCs w:val="16"/>
                <w:lang w:eastAsia="zh-CN"/>
              </w:rPr>
            </w:pPr>
          </w:p>
          <w:p w14:paraId="0EE546A2" w14:textId="77777777" w:rsidR="00514A79" w:rsidRPr="0076681A" w:rsidRDefault="00514A79">
            <w:pPr>
              <w:rPr>
                <w:sz w:val="16"/>
                <w:szCs w:val="16"/>
                <w:lang w:eastAsia="zh-CN"/>
              </w:rPr>
            </w:pPr>
          </w:p>
        </w:tc>
        <w:tc>
          <w:tcPr>
            <w:tcW w:w="1769" w:type="dxa"/>
            <w:vAlign w:val="center"/>
          </w:tcPr>
          <w:p w14:paraId="0CD3761E" w14:textId="77777777" w:rsidR="00514A79" w:rsidRPr="0076681A" w:rsidRDefault="00514A79">
            <w:pPr>
              <w:jc w:val="center"/>
              <w:rPr>
                <w:b/>
                <w:sz w:val="16"/>
                <w:szCs w:val="16"/>
                <w:lang w:eastAsia="zh-CN"/>
              </w:rPr>
            </w:pPr>
            <w:r w:rsidRPr="0076681A">
              <w:rPr>
                <w:b/>
                <w:sz w:val="16"/>
                <w:szCs w:val="16"/>
                <w:lang w:eastAsia="zh-CN"/>
              </w:rPr>
              <w:t>SAKOULASONLINE</w:t>
            </w:r>
          </w:p>
          <w:p w14:paraId="27671865" w14:textId="77777777" w:rsidR="00514A79" w:rsidRPr="0076681A" w:rsidRDefault="00514A79">
            <w:pPr>
              <w:jc w:val="center"/>
              <w:rPr>
                <w:sz w:val="16"/>
                <w:szCs w:val="16"/>
                <w:lang w:val="el-GR" w:eastAsia="zh-CN"/>
              </w:rPr>
            </w:pPr>
            <w:r w:rsidRPr="0076681A">
              <w:rPr>
                <w:sz w:val="16"/>
                <w:szCs w:val="16"/>
                <w:lang w:val="el-GR" w:eastAsia="zh-CN"/>
              </w:rPr>
              <w:t>Πρόσβαση στο περιεχόμενο του πακέτου «Ιδιωτικό, Δημόσιο &amp; Ποινικό Δίκαιο» ή σε άλλο ισοδύναμο</w:t>
            </w:r>
          </w:p>
          <w:p w14:paraId="391F96B6" w14:textId="77777777" w:rsidR="00514A79" w:rsidRPr="0076681A" w:rsidRDefault="00514A79">
            <w:pPr>
              <w:jc w:val="center"/>
              <w:rPr>
                <w:b/>
                <w:sz w:val="16"/>
                <w:szCs w:val="16"/>
                <w:lang w:val="el-GR" w:eastAsia="zh-CN"/>
              </w:rPr>
            </w:pPr>
          </w:p>
        </w:tc>
        <w:tc>
          <w:tcPr>
            <w:tcW w:w="1205" w:type="dxa"/>
            <w:vAlign w:val="center"/>
          </w:tcPr>
          <w:p w14:paraId="0BE58A8E" w14:textId="77777777" w:rsidR="00514A79" w:rsidRPr="0076681A" w:rsidRDefault="00514A79">
            <w:pPr>
              <w:jc w:val="center"/>
              <w:rPr>
                <w:sz w:val="16"/>
                <w:szCs w:val="16"/>
                <w:lang w:eastAsia="zh-CN"/>
              </w:rPr>
            </w:pPr>
            <w:proofErr w:type="spellStart"/>
            <w:r w:rsidRPr="0076681A">
              <w:rPr>
                <w:sz w:val="16"/>
                <w:szCs w:val="16"/>
                <w:lang w:eastAsia="zh-CN"/>
              </w:rPr>
              <w:t>Εκδόσεις</w:t>
            </w:r>
            <w:proofErr w:type="spellEnd"/>
            <w:r w:rsidRPr="0076681A">
              <w:rPr>
                <w:sz w:val="16"/>
                <w:szCs w:val="16"/>
                <w:lang w:eastAsia="zh-CN"/>
              </w:rPr>
              <w:t xml:space="preserve"> </w:t>
            </w:r>
            <w:proofErr w:type="spellStart"/>
            <w:r w:rsidRPr="0076681A">
              <w:rPr>
                <w:sz w:val="16"/>
                <w:szCs w:val="16"/>
                <w:lang w:eastAsia="zh-CN"/>
              </w:rPr>
              <w:t>Σάκκουλ</w:t>
            </w:r>
            <w:proofErr w:type="spellEnd"/>
            <w:r w:rsidRPr="0076681A">
              <w:rPr>
                <w:sz w:val="16"/>
                <w:szCs w:val="16"/>
                <w:lang w:eastAsia="zh-CN"/>
              </w:rPr>
              <w:t>α Α.Ε.</w:t>
            </w:r>
          </w:p>
        </w:tc>
        <w:tc>
          <w:tcPr>
            <w:tcW w:w="1218" w:type="dxa"/>
            <w:vAlign w:val="center"/>
          </w:tcPr>
          <w:p w14:paraId="0001132D" w14:textId="77777777" w:rsidR="00514A79" w:rsidRPr="0076681A" w:rsidRDefault="00514A79">
            <w:pPr>
              <w:jc w:val="center"/>
              <w:rPr>
                <w:sz w:val="16"/>
                <w:szCs w:val="16"/>
                <w:lang w:eastAsia="zh-CN"/>
              </w:rPr>
            </w:pPr>
            <w:r w:rsidRPr="0076681A">
              <w:rPr>
                <w:sz w:val="16"/>
                <w:szCs w:val="16"/>
                <w:lang w:val="el-GR" w:eastAsia="zh-CN"/>
              </w:rPr>
              <w:t xml:space="preserve">4 κωδικοί χρηστών για 600 ώρες πρόσβασης. </w:t>
            </w:r>
            <w:r w:rsidRPr="0076681A">
              <w:rPr>
                <w:sz w:val="16"/>
                <w:szCs w:val="16"/>
                <w:lang w:eastAsia="zh-CN"/>
              </w:rPr>
              <w:t>Internet</w:t>
            </w:r>
          </w:p>
        </w:tc>
        <w:tc>
          <w:tcPr>
            <w:tcW w:w="0" w:type="auto"/>
            <w:vAlign w:val="center"/>
          </w:tcPr>
          <w:p w14:paraId="4449518E" w14:textId="77777777" w:rsidR="00514A79" w:rsidRPr="0076681A" w:rsidRDefault="00514A79">
            <w:pPr>
              <w:jc w:val="center"/>
              <w:rPr>
                <w:sz w:val="16"/>
                <w:szCs w:val="16"/>
                <w:lang w:eastAsia="zh-CN"/>
              </w:rPr>
            </w:pPr>
            <w:proofErr w:type="spellStart"/>
            <w:r w:rsidRPr="0076681A">
              <w:rPr>
                <w:sz w:val="16"/>
                <w:szCs w:val="16"/>
                <w:lang w:eastAsia="zh-CN"/>
              </w:rPr>
              <w:t>Συνδρομή</w:t>
            </w:r>
            <w:proofErr w:type="spellEnd"/>
          </w:p>
        </w:tc>
        <w:tc>
          <w:tcPr>
            <w:tcW w:w="1138" w:type="dxa"/>
            <w:vAlign w:val="center"/>
          </w:tcPr>
          <w:p w14:paraId="4BCA94DF" w14:textId="77777777" w:rsidR="00514A79" w:rsidRPr="0076681A" w:rsidRDefault="00514A79">
            <w:pPr>
              <w:jc w:val="center"/>
              <w:rPr>
                <w:sz w:val="16"/>
                <w:szCs w:val="16"/>
                <w:lang w:val="el-GR" w:eastAsia="zh-CN"/>
              </w:rPr>
            </w:pPr>
            <w:r w:rsidRPr="0076681A">
              <w:rPr>
                <w:sz w:val="16"/>
                <w:szCs w:val="16"/>
                <w:lang w:val="el-GR" w:eastAsia="zh-CN"/>
              </w:rPr>
              <w:t>Η συνδρομή θα ισχύει για 12 μήνες από την ημερομηνία ενεργοποίησής της.</w:t>
            </w:r>
          </w:p>
        </w:tc>
        <w:tc>
          <w:tcPr>
            <w:tcW w:w="1171" w:type="dxa"/>
            <w:vAlign w:val="center"/>
          </w:tcPr>
          <w:p w14:paraId="35BE0003" w14:textId="77777777" w:rsidR="00514A79" w:rsidRPr="0076681A" w:rsidRDefault="00514A79">
            <w:pPr>
              <w:jc w:val="center"/>
              <w:rPr>
                <w:sz w:val="16"/>
                <w:szCs w:val="16"/>
                <w:lang w:eastAsia="zh-CN"/>
              </w:rPr>
            </w:pPr>
            <w:r w:rsidRPr="0076681A">
              <w:rPr>
                <w:sz w:val="16"/>
                <w:szCs w:val="16"/>
                <w:lang w:val="el-GR" w:eastAsia="zh-CN"/>
              </w:rPr>
              <w:t>ΝΑΙ</w:t>
            </w:r>
          </w:p>
        </w:tc>
        <w:tc>
          <w:tcPr>
            <w:tcW w:w="0" w:type="auto"/>
            <w:vAlign w:val="center"/>
          </w:tcPr>
          <w:p w14:paraId="55133420" w14:textId="77777777" w:rsidR="00514A79" w:rsidRPr="0076681A" w:rsidRDefault="00514A79">
            <w:pPr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vAlign w:val="center"/>
          </w:tcPr>
          <w:p w14:paraId="5CC3A2F0" w14:textId="77777777" w:rsidR="00514A79" w:rsidRPr="0076681A" w:rsidRDefault="00514A79">
            <w:pPr>
              <w:jc w:val="center"/>
              <w:rPr>
                <w:sz w:val="16"/>
                <w:szCs w:val="16"/>
                <w:lang w:eastAsia="zh-CN"/>
              </w:rPr>
            </w:pPr>
          </w:p>
        </w:tc>
      </w:tr>
      <w:tr w:rsidR="00514A79" w:rsidRPr="0076681A" w14:paraId="1931FFE2" w14:textId="77777777">
        <w:trPr>
          <w:trHeight w:val="113"/>
          <w:jc w:val="center"/>
        </w:trPr>
        <w:tc>
          <w:tcPr>
            <w:tcW w:w="834" w:type="dxa"/>
            <w:vAlign w:val="center"/>
          </w:tcPr>
          <w:p w14:paraId="6025F922" w14:textId="77777777" w:rsidR="00514A79" w:rsidRPr="0076681A" w:rsidRDefault="00514A79" w:rsidP="00514A79">
            <w:pPr>
              <w:numPr>
                <w:ilvl w:val="0"/>
                <w:numId w:val="29"/>
              </w:numPr>
              <w:suppressAutoHyphens w:val="0"/>
              <w:spacing w:after="0"/>
              <w:contextualSpacing/>
              <w:jc w:val="left"/>
              <w:rPr>
                <w:sz w:val="16"/>
                <w:szCs w:val="16"/>
                <w:lang w:eastAsia="zh-CN"/>
              </w:rPr>
            </w:pPr>
          </w:p>
        </w:tc>
        <w:tc>
          <w:tcPr>
            <w:tcW w:w="1769" w:type="dxa"/>
            <w:vAlign w:val="center"/>
          </w:tcPr>
          <w:p w14:paraId="2BD367DE" w14:textId="77777777" w:rsidR="00514A79" w:rsidRPr="0076681A" w:rsidRDefault="00514A79">
            <w:pPr>
              <w:jc w:val="center"/>
              <w:rPr>
                <w:sz w:val="16"/>
                <w:szCs w:val="16"/>
                <w:lang w:val="el-GR"/>
              </w:rPr>
            </w:pPr>
            <w:r w:rsidRPr="0076681A">
              <w:rPr>
                <w:b/>
                <w:sz w:val="16"/>
                <w:szCs w:val="16"/>
                <w:lang w:val="en-US" w:eastAsia="zh-CN"/>
              </w:rPr>
              <w:t>HEINONLINE</w:t>
            </w:r>
            <w:r w:rsidRPr="0076681A">
              <w:rPr>
                <w:sz w:val="16"/>
                <w:szCs w:val="16"/>
                <w:lang w:val="el-GR"/>
              </w:rPr>
              <w:t xml:space="preserve"> </w:t>
            </w:r>
          </w:p>
          <w:p w14:paraId="6844734E" w14:textId="77777777" w:rsidR="00514A79" w:rsidRPr="0076681A" w:rsidRDefault="00514A79">
            <w:pPr>
              <w:jc w:val="center"/>
              <w:rPr>
                <w:b/>
                <w:sz w:val="16"/>
                <w:szCs w:val="16"/>
                <w:lang w:val="el-GR" w:eastAsia="zh-CN"/>
              </w:rPr>
            </w:pPr>
            <w:r w:rsidRPr="0076681A">
              <w:rPr>
                <w:sz w:val="16"/>
                <w:szCs w:val="16"/>
                <w:lang w:val="el-GR"/>
              </w:rPr>
              <w:t>Πρόσβαση στο περιεχόμενο της διαδικτυακής βάσης που ειδικεύεται σε νομικό υλικό.</w:t>
            </w:r>
          </w:p>
        </w:tc>
        <w:tc>
          <w:tcPr>
            <w:tcW w:w="1205" w:type="dxa"/>
            <w:vAlign w:val="center"/>
          </w:tcPr>
          <w:p w14:paraId="2508785D" w14:textId="77777777" w:rsidR="00514A79" w:rsidRPr="0076681A" w:rsidRDefault="00514A79">
            <w:pPr>
              <w:jc w:val="center"/>
              <w:rPr>
                <w:sz w:val="16"/>
                <w:szCs w:val="16"/>
                <w:lang w:val="en-US" w:eastAsia="zh-CN"/>
              </w:rPr>
            </w:pPr>
            <w:r w:rsidRPr="0076681A">
              <w:rPr>
                <w:sz w:val="16"/>
                <w:szCs w:val="16"/>
                <w:shd w:val="clear" w:color="auto" w:fill="FFFFFF"/>
              </w:rPr>
              <w:t>William S. Hein &amp; Co., Inc.</w:t>
            </w:r>
          </w:p>
        </w:tc>
        <w:tc>
          <w:tcPr>
            <w:tcW w:w="1218" w:type="dxa"/>
            <w:vAlign w:val="center"/>
          </w:tcPr>
          <w:p w14:paraId="50FE5962" w14:textId="77777777" w:rsidR="00514A79" w:rsidRPr="0076681A" w:rsidRDefault="00514A79">
            <w:pPr>
              <w:jc w:val="center"/>
              <w:rPr>
                <w:sz w:val="16"/>
                <w:szCs w:val="16"/>
                <w:lang w:val="el-GR" w:eastAsia="zh-CN"/>
              </w:rPr>
            </w:pPr>
            <w:r w:rsidRPr="0076681A">
              <w:rPr>
                <w:sz w:val="16"/>
                <w:szCs w:val="16"/>
                <w:lang w:val="el-GR" w:eastAsia="zh-CN"/>
              </w:rPr>
              <w:t xml:space="preserve">Ταυτόχρονη πρόσβαση χρηστών μέσω </w:t>
            </w:r>
            <w:r w:rsidRPr="0076681A">
              <w:rPr>
                <w:sz w:val="16"/>
                <w:szCs w:val="16"/>
                <w:lang w:eastAsia="zh-CN"/>
              </w:rPr>
              <w:t>IP</w:t>
            </w:r>
            <w:r w:rsidRPr="0076681A">
              <w:rPr>
                <w:sz w:val="16"/>
                <w:szCs w:val="16"/>
                <w:lang w:val="el-GR" w:eastAsia="zh-CN"/>
              </w:rPr>
              <w:t xml:space="preserve"> διευθύνσεων του ιδρύματος (</w:t>
            </w:r>
            <w:r w:rsidRPr="0076681A">
              <w:rPr>
                <w:sz w:val="16"/>
                <w:szCs w:val="16"/>
                <w:lang w:eastAsia="zh-CN"/>
              </w:rPr>
              <w:t>IP</w:t>
            </w:r>
            <w:r w:rsidRPr="0076681A">
              <w:rPr>
                <w:sz w:val="16"/>
                <w:szCs w:val="16"/>
                <w:lang w:val="el-GR" w:eastAsia="zh-CN"/>
              </w:rPr>
              <w:t>-</w:t>
            </w:r>
            <w:r w:rsidRPr="0076681A">
              <w:rPr>
                <w:sz w:val="16"/>
                <w:szCs w:val="16"/>
                <w:lang w:eastAsia="zh-CN"/>
              </w:rPr>
              <w:t>Site</w:t>
            </w:r>
            <w:r w:rsidRPr="0076681A">
              <w:rPr>
                <w:sz w:val="16"/>
                <w:szCs w:val="16"/>
                <w:lang w:val="el-GR" w:eastAsia="zh-CN"/>
              </w:rPr>
              <w:t xml:space="preserve"> </w:t>
            </w:r>
            <w:r w:rsidRPr="0076681A">
              <w:rPr>
                <w:sz w:val="16"/>
                <w:szCs w:val="16"/>
                <w:lang w:eastAsia="zh-CN"/>
              </w:rPr>
              <w:t>License</w:t>
            </w:r>
            <w:r w:rsidRPr="0076681A">
              <w:rPr>
                <w:sz w:val="16"/>
                <w:szCs w:val="16"/>
                <w:lang w:val="el-GR" w:eastAsia="zh-CN"/>
              </w:rPr>
              <w:t xml:space="preserve">). </w:t>
            </w:r>
            <w:r w:rsidRPr="0076681A">
              <w:rPr>
                <w:sz w:val="16"/>
                <w:szCs w:val="16"/>
                <w:lang w:eastAsia="zh-CN"/>
              </w:rPr>
              <w:t>Internet</w:t>
            </w:r>
          </w:p>
        </w:tc>
        <w:tc>
          <w:tcPr>
            <w:tcW w:w="0" w:type="auto"/>
            <w:vAlign w:val="center"/>
          </w:tcPr>
          <w:p w14:paraId="48B7D706" w14:textId="77777777" w:rsidR="00514A79" w:rsidRPr="0076681A" w:rsidRDefault="00514A79">
            <w:pPr>
              <w:jc w:val="center"/>
              <w:rPr>
                <w:sz w:val="16"/>
                <w:szCs w:val="16"/>
                <w:lang w:val="el-GR" w:eastAsia="zh-CN"/>
              </w:rPr>
            </w:pPr>
            <w:proofErr w:type="spellStart"/>
            <w:r w:rsidRPr="0076681A">
              <w:rPr>
                <w:sz w:val="16"/>
                <w:szCs w:val="16"/>
                <w:lang w:eastAsia="zh-CN"/>
              </w:rPr>
              <w:t>Συνδρομή</w:t>
            </w:r>
            <w:proofErr w:type="spellEnd"/>
          </w:p>
        </w:tc>
        <w:tc>
          <w:tcPr>
            <w:tcW w:w="1138" w:type="dxa"/>
            <w:vAlign w:val="center"/>
          </w:tcPr>
          <w:p w14:paraId="4FC0D386" w14:textId="77777777" w:rsidR="00514A79" w:rsidRPr="0076681A" w:rsidRDefault="00514A79">
            <w:pPr>
              <w:jc w:val="center"/>
              <w:rPr>
                <w:sz w:val="16"/>
                <w:szCs w:val="16"/>
                <w:lang w:val="el-GR" w:eastAsia="zh-CN"/>
              </w:rPr>
            </w:pPr>
            <w:r w:rsidRPr="0076681A">
              <w:rPr>
                <w:sz w:val="16"/>
                <w:szCs w:val="16"/>
                <w:lang w:val="el-GR" w:eastAsia="zh-CN"/>
              </w:rPr>
              <w:t>Η συνδρομή θα ισχύει για 12 μήνες από την ημερομηνία ενεργοποίησής της.</w:t>
            </w:r>
          </w:p>
        </w:tc>
        <w:tc>
          <w:tcPr>
            <w:tcW w:w="1171" w:type="dxa"/>
            <w:vAlign w:val="center"/>
          </w:tcPr>
          <w:p w14:paraId="337FAD6C" w14:textId="77777777" w:rsidR="00514A79" w:rsidRPr="0076681A" w:rsidRDefault="00514A79">
            <w:pPr>
              <w:jc w:val="center"/>
              <w:rPr>
                <w:sz w:val="16"/>
                <w:szCs w:val="16"/>
                <w:lang w:eastAsia="zh-CN"/>
              </w:rPr>
            </w:pPr>
            <w:r w:rsidRPr="0076681A">
              <w:rPr>
                <w:sz w:val="16"/>
                <w:szCs w:val="16"/>
                <w:lang w:val="el-GR" w:eastAsia="zh-CN"/>
              </w:rPr>
              <w:t>ΝΑΙ</w:t>
            </w:r>
          </w:p>
        </w:tc>
        <w:tc>
          <w:tcPr>
            <w:tcW w:w="0" w:type="auto"/>
            <w:vAlign w:val="center"/>
          </w:tcPr>
          <w:p w14:paraId="442CD7BC" w14:textId="77777777" w:rsidR="00514A79" w:rsidRPr="0076681A" w:rsidRDefault="00514A79">
            <w:pPr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vAlign w:val="center"/>
          </w:tcPr>
          <w:p w14:paraId="075D166D" w14:textId="77777777" w:rsidR="00514A79" w:rsidRPr="0076681A" w:rsidRDefault="00514A79">
            <w:pPr>
              <w:jc w:val="center"/>
              <w:rPr>
                <w:sz w:val="16"/>
                <w:szCs w:val="16"/>
                <w:lang w:eastAsia="zh-CN"/>
              </w:rPr>
            </w:pPr>
          </w:p>
        </w:tc>
      </w:tr>
      <w:tr w:rsidR="00514A79" w:rsidRPr="0076681A" w14:paraId="523679F6" w14:textId="77777777">
        <w:trPr>
          <w:trHeight w:val="113"/>
          <w:jc w:val="center"/>
        </w:trPr>
        <w:tc>
          <w:tcPr>
            <w:tcW w:w="834" w:type="dxa"/>
            <w:vAlign w:val="center"/>
          </w:tcPr>
          <w:p w14:paraId="2E3241FE" w14:textId="77777777" w:rsidR="00514A79" w:rsidRPr="0076681A" w:rsidRDefault="00514A79" w:rsidP="00514A79">
            <w:pPr>
              <w:numPr>
                <w:ilvl w:val="0"/>
                <w:numId w:val="29"/>
              </w:numPr>
              <w:suppressAutoHyphens w:val="0"/>
              <w:spacing w:after="0"/>
              <w:contextualSpacing/>
              <w:jc w:val="left"/>
              <w:rPr>
                <w:sz w:val="16"/>
                <w:szCs w:val="16"/>
                <w:lang w:eastAsia="zh-CN"/>
              </w:rPr>
            </w:pPr>
          </w:p>
        </w:tc>
        <w:tc>
          <w:tcPr>
            <w:tcW w:w="1769" w:type="dxa"/>
            <w:vAlign w:val="center"/>
          </w:tcPr>
          <w:p w14:paraId="591A6C49" w14:textId="77777777" w:rsidR="00514A79" w:rsidRPr="0076681A" w:rsidRDefault="00514A79">
            <w:pPr>
              <w:jc w:val="center"/>
              <w:rPr>
                <w:b/>
                <w:sz w:val="16"/>
                <w:szCs w:val="16"/>
                <w:lang w:val="el-GR" w:eastAsia="zh-CN"/>
              </w:rPr>
            </w:pPr>
            <w:r w:rsidRPr="0076681A">
              <w:rPr>
                <w:b/>
                <w:sz w:val="16"/>
                <w:szCs w:val="16"/>
                <w:lang w:eastAsia="zh-CN"/>
              </w:rPr>
              <w:t>KUSELIT</w:t>
            </w:r>
          </w:p>
          <w:p w14:paraId="65B92381" w14:textId="77777777" w:rsidR="00514A79" w:rsidRPr="0076681A" w:rsidRDefault="00514A79">
            <w:pPr>
              <w:jc w:val="center"/>
              <w:rPr>
                <w:b/>
                <w:sz w:val="16"/>
                <w:szCs w:val="16"/>
                <w:lang w:val="el-GR" w:eastAsia="zh-CN"/>
              </w:rPr>
            </w:pPr>
            <w:r w:rsidRPr="0076681A">
              <w:rPr>
                <w:sz w:val="16"/>
                <w:szCs w:val="16"/>
                <w:lang w:val="el-GR" w:eastAsia="zh-CN"/>
              </w:rPr>
              <w:t>Πρόσβαση στο περιεχόμενο της διαδικτυακής υπηρεσίας νομικής βιβλιογραφίας των πιο σημαντικών νομικών περιοδικών ή σε άλλη ισοδύναμη.</w:t>
            </w:r>
          </w:p>
        </w:tc>
        <w:tc>
          <w:tcPr>
            <w:tcW w:w="1205" w:type="dxa"/>
            <w:vAlign w:val="center"/>
          </w:tcPr>
          <w:p w14:paraId="0A93F6CA" w14:textId="77777777" w:rsidR="00514A79" w:rsidRPr="0076681A" w:rsidRDefault="00514A79">
            <w:pPr>
              <w:jc w:val="center"/>
              <w:rPr>
                <w:sz w:val="16"/>
                <w:szCs w:val="16"/>
                <w:lang w:eastAsia="zh-CN"/>
              </w:rPr>
            </w:pPr>
            <w:proofErr w:type="spellStart"/>
            <w:r w:rsidRPr="0076681A">
              <w:rPr>
                <w:sz w:val="16"/>
                <w:szCs w:val="16"/>
                <w:lang w:eastAsia="zh-CN"/>
              </w:rPr>
              <w:t>Kuselit</w:t>
            </w:r>
            <w:proofErr w:type="spellEnd"/>
            <w:r w:rsidRPr="0076681A">
              <w:rPr>
                <w:sz w:val="16"/>
                <w:szCs w:val="16"/>
                <w:lang w:val="el-GR" w:eastAsia="zh-CN"/>
              </w:rPr>
              <w:t xml:space="preserve"> </w:t>
            </w:r>
            <w:r w:rsidRPr="0076681A">
              <w:rPr>
                <w:sz w:val="16"/>
                <w:szCs w:val="16"/>
                <w:lang w:eastAsia="zh-CN"/>
              </w:rPr>
              <w:t>Verlag</w:t>
            </w:r>
          </w:p>
        </w:tc>
        <w:tc>
          <w:tcPr>
            <w:tcW w:w="1218" w:type="dxa"/>
            <w:vAlign w:val="center"/>
          </w:tcPr>
          <w:p w14:paraId="696F5E93" w14:textId="77777777" w:rsidR="00514A79" w:rsidRPr="0076681A" w:rsidRDefault="00514A79">
            <w:pPr>
              <w:spacing w:after="0"/>
              <w:jc w:val="center"/>
              <w:rPr>
                <w:sz w:val="16"/>
                <w:szCs w:val="16"/>
                <w:lang w:val="el-GR" w:eastAsia="zh-CN"/>
              </w:rPr>
            </w:pPr>
            <w:r w:rsidRPr="0076681A">
              <w:rPr>
                <w:sz w:val="16"/>
                <w:szCs w:val="16"/>
                <w:lang w:val="el-GR" w:eastAsia="zh-CN"/>
              </w:rPr>
              <w:t xml:space="preserve">Ταυτόχρονη πρόσβαση χρηστών μέσω </w:t>
            </w:r>
            <w:r w:rsidRPr="0076681A">
              <w:rPr>
                <w:sz w:val="16"/>
                <w:szCs w:val="16"/>
                <w:lang w:eastAsia="zh-CN"/>
              </w:rPr>
              <w:t>IP</w:t>
            </w:r>
            <w:r w:rsidRPr="0076681A">
              <w:rPr>
                <w:sz w:val="16"/>
                <w:szCs w:val="16"/>
                <w:lang w:val="el-GR" w:eastAsia="zh-CN"/>
              </w:rPr>
              <w:t xml:space="preserve"> διευθύνσεων του ιδρύματος</w:t>
            </w:r>
          </w:p>
          <w:p w14:paraId="708C1A45" w14:textId="77777777" w:rsidR="00514A79" w:rsidRPr="0076681A" w:rsidRDefault="00514A79">
            <w:pPr>
              <w:spacing w:after="0"/>
              <w:jc w:val="center"/>
              <w:rPr>
                <w:sz w:val="16"/>
                <w:szCs w:val="16"/>
                <w:lang w:eastAsia="zh-CN"/>
              </w:rPr>
            </w:pPr>
            <w:r w:rsidRPr="0076681A">
              <w:rPr>
                <w:sz w:val="16"/>
                <w:szCs w:val="16"/>
                <w:lang w:eastAsia="zh-CN"/>
              </w:rPr>
              <w:t>(IP-Site License). Internet</w:t>
            </w:r>
          </w:p>
          <w:p w14:paraId="49D8C659" w14:textId="77777777" w:rsidR="00514A79" w:rsidRPr="0076681A" w:rsidRDefault="00514A79">
            <w:pPr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vAlign w:val="center"/>
          </w:tcPr>
          <w:p w14:paraId="1C3E12C9" w14:textId="77777777" w:rsidR="00514A79" w:rsidRPr="0076681A" w:rsidRDefault="00514A79">
            <w:pPr>
              <w:jc w:val="center"/>
              <w:rPr>
                <w:sz w:val="16"/>
                <w:szCs w:val="16"/>
                <w:lang w:eastAsia="zh-CN"/>
              </w:rPr>
            </w:pPr>
            <w:proofErr w:type="spellStart"/>
            <w:r w:rsidRPr="0076681A">
              <w:rPr>
                <w:sz w:val="16"/>
                <w:szCs w:val="16"/>
                <w:lang w:eastAsia="zh-CN"/>
              </w:rPr>
              <w:t>Συνδρομή</w:t>
            </w:r>
            <w:proofErr w:type="spellEnd"/>
          </w:p>
        </w:tc>
        <w:tc>
          <w:tcPr>
            <w:tcW w:w="1138" w:type="dxa"/>
            <w:vAlign w:val="center"/>
          </w:tcPr>
          <w:p w14:paraId="14636351" w14:textId="77777777" w:rsidR="00514A79" w:rsidRPr="0076681A" w:rsidRDefault="00514A79">
            <w:pPr>
              <w:jc w:val="center"/>
              <w:rPr>
                <w:sz w:val="16"/>
                <w:szCs w:val="16"/>
                <w:lang w:val="el-GR" w:eastAsia="zh-CN"/>
              </w:rPr>
            </w:pPr>
            <w:r w:rsidRPr="0076681A">
              <w:rPr>
                <w:sz w:val="16"/>
                <w:szCs w:val="16"/>
                <w:lang w:val="el-GR" w:eastAsia="zh-CN"/>
              </w:rPr>
              <w:t>Η συνδρομή θα ισχύει για 12 μήνες από την ημερομηνία ενεργοποίησής της.</w:t>
            </w:r>
          </w:p>
        </w:tc>
        <w:tc>
          <w:tcPr>
            <w:tcW w:w="1171" w:type="dxa"/>
            <w:vAlign w:val="center"/>
          </w:tcPr>
          <w:p w14:paraId="43E5DA0A" w14:textId="77777777" w:rsidR="00514A79" w:rsidRPr="0076681A" w:rsidRDefault="00514A79">
            <w:pPr>
              <w:jc w:val="center"/>
              <w:rPr>
                <w:sz w:val="16"/>
                <w:szCs w:val="16"/>
                <w:lang w:eastAsia="zh-CN"/>
              </w:rPr>
            </w:pPr>
            <w:r w:rsidRPr="0076681A">
              <w:rPr>
                <w:sz w:val="16"/>
                <w:szCs w:val="16"/>
                <w:lang w:val="el-GR" w:eastAsia="zh-CN"/>
              </w:rPr>
              <w:t>ΝΑΙ</w:t>
            </w:r>
          </w:p>
        </w:tc>
        <w:tc>
          <w:tcPr>
            <w:tcW w:w="0" w:type="auto"/>
            <w:vAlign w:val="center"/>
          </w:tcPr>
          <w:p w14:paraId="63EA93A3" w14:textId="77777777" w:rsidR="00514A79" w:rsidRPr="0076681A" w:rsidRDefault="00514A79">
            <w:pPr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vAlign w:val="center"/>
          </w:tcPr>
          <w:p w14:paraId="392EC488" w14:textId="77777777" w:rsidR="00514A79" w:rsidRPr="0076681A" w:rsidRDefault="00514A79">
            <w:pPr>
              <w:jc w:val="center"/>
              <w:rPr>
                <w:sz w:val="16"/>
                <w:szCs w:val="16"/>
                <w:lang w:eastAsia="zh-CN"/>
              </w:rPr>
            </w:pPr>
          </w:p>
        </w:tc>
      </w:tr>
      <w:tr w:rsidR="00514A79" w:rsidRPr="0076681A" w14:paraId="0715B553" w14:textId="77777777">
        <w:trPr>
          <w:trHeight w:val="113"/>
          <w:jc w:val="center"/>
        </w:trPr>
        <w:tc>
          <w:tcPr>
            <w:tcW w:w="834" w:type="dxa"/>
            <w:vAlign w:val="center"/>
          </w:tcPr>
          <w:p w14:paraId="0EF1A311" w14:textId="77777777" w:rsidR="00514A79" w:rsidRPr="0076681A" w:rsidRDefault="00514A79" w:rsidP="00514A79">
            <w:pPr>
              <w:numPr>
                <w:ilvl w:val="0"/>
                <w:numId w:val="29"/>
              </w:numPr>
              <w:suppressAutoHyphens w:val="0"/>
              <w:spacing w:after="0"/>
              <w:contextualSpacing/>
              <w:jc w:val="left"/>
              <w:rPr>
                <w:sz w:val="16"/>
                <w:szCs w:val="16"/>
                <w:lang w:eastAsia="zh-CN"/>
              </w:rPr>
            </w:pPr>
          </w:p>
        </w:tc>
        <w:tc>
          <w:tcPr>
            <w:tcW w:w="1769" w:type="dxa"/>
            <w:vAlign w:val="center"/>
          </w:tcPr>
          <w:p w14:paraId="67098EB4" w14:textId="77777777" w:rsidR="00514A79" w:rsidRPr="0076681A" w:rsidRDefault="00514A79">
            <w:pPr>
              <w:jc w:val="center"/>
              <w:rPr>
                <w:b/>
                <w:sz w:val="16"/>
                <w:szCs w:val="16"/>
                <w:lang w:val="el-GR" w:eastAsia="zh-CN"/>
              </w:rPr>
            </w:pPr>
            <w:r w:rsidRPr="0076681A">
              <w:rPr>
                <w:b/>
                <w:sz w:val="16"/>
                <w:szCs w:val="16"/>
                <w:lang w:eastAsia="zh-CN"/>
              </w:rPr>
              <w:t>WEB</w:t>
            </w:r>
            <w:r w:rsidRPr="0076681A">
              <w:rPr>
                <w:b/>
                <w:sz w:val="16"/>
                <w:szCs w:val="16"/>
                <w:lang w:val="el-GR" w:eastAsia="zh-CN"/>
              </w:rPr>
              <w:t xml:space="preserve"> </w:t>
            </w:r>
            <w:r w:rsidRPr="0076681A">
              <w:rPr>
                <w:b/>
                <w:sz w:val="16"/>
                <w:szCs w:val="16"/>
                <w:lang w:eastAsia="zh-CN"/>
              </w:rPr>
              <w:t>of</w:t>
            </w:r>
            <w:r w:rsidRPr="0076681A">
              <w:rPr>
                <w:b/>
                <w:sz w:val="16"/>
                <w:szCs w:val="16"/>
                <w:lang w:val="el-GR" w:eastAsia="zh-CN"/>
              </w:rPr>
              <w:t xml:space="preserve"> </w:t>
            </w:r>
            <w:r w:rsidRPr="0076681A">
              <w:rPr>
                <w:b/>
                <w:sz w:val="16"/>
                <w:szCs w:val="16"/>
                <w:lang w:eastAsia="zh-CN"/>
              </w:rPr>
              <w:t>SCIENCE</w:t>
            </w:r>
          </w:p>
          <w:p w14:paraId="74B46CD3" w14:textId="77777777" w:rsidR="00514A79" w:rsidRPr="0076681A" w:rsidRDefault="00514A79">
            <w:pPr>
              <w:spacing w:after="0"/>
              <w:jc w:val="left"/>
              <w:rPr>
                <w:b/>
                <w:bCs/>
                <w:sz w:val="16"/>
                <w:szCs w:val="16"/>
                <w:lang w:val="el-GR" w:eastAsia="zh-CN"/>
              </w:rPr>
            </w:pPr>
            <w:r w:rsidRPr="0076681A">
              <w:rPr>
                <w:sz w:val="16"/>
                <w:szCs w:val="16"/>
                <w:lang w:val="el-GR" w:eastAsia="zh-CN"/>
              </w:rPr>
              <w:t xml:space="preserve">Πρόσβαση στο περιεχόμενο της </w:t>
            </w:r>
            <w:r w:rsidRPr="0076681A">
              <w:rPr>
                <w:sz w:val="16"/>
                <w:szCs w:val="16"/>
                <w:lang w:eastAsia="zh-CN"/>
              </w:rPr>
              <w:t>online</w:t>
            </w:r>
            <w:r w:rsidRPr="0076681A">
              <w:rPr>
                <w:sz w:val="16"/>
                <w:szCs w:val="16"/>
                <w:lang w:val="el-GR" w:eastAsia="zh-CN"/>
              </w:rPr>
              <w:t xml:space="preserve"> υπηρεσίας και πιο συγκεκριμένα στα </w:t>
            </w:r>
            <w:r w:rsidRPr="0076681A">
              <w:rPr>
                <w:b/>
                <w:bCs/>
                <w:sz w:val="16"/>
                <w:szCs w:val="16"/>
                <w:lang w:val="el-GR" w:eastAsia="zh-CN"/>
              </w:rPr>
              <w:t>(</w:t>
            </w:r>
            <w:r w:rsidRPr="0076681A">
              <w:rPr>
                <w:b/>
                <w:bCs/>
                <w:sz w:val="16"/>
                <w:szCs w:val="16"/>
                <w:lang w:val="en-US" w:eastAsia="zh-CN"/>
              </w:rPr>
              <w:t>Science</w:t>
            </w:r>
            <w:r w:rsidRPr="0076681A">
              <w:rPr>
                <w:b/>
                <w:bCs/>
                <w:sz w:val="16"/>
                <w:szCs w:val="16"/>
                <w:lang w:val="el-GR" w:eastAsia="zh-CN"/>
              </w:rPr>
              <w:t xml:space="preserve"> </w:t>
            </w:r>
            <w:r w:rsidRPr="0076681A">
              <w:rPr>
                <w:b/>
                <w:bCs/>
                <w:sz w:val="16"/>
                <w:szCs w:val="16"/>
                <w:lang w:val="en-US" w:eastAsia="zh-CN"/>
              </w:rPr>
              <w:t>Citation</w:t>
            </w:r>
            <w:r w:rsidRPr="0076681A">
              <w:rPr>
                <w:b/>
                <w:bCs/>
                <w:sz w:val="16"/>
                <w:szCs w:val="16"/>
                <w:lang w:val="el-GR" w:eastAsia="zh-CN"/>
              </w:rPr>
              <w:t xml:space="preserve"> </w:t>
            </w:r>
            <w:r w:rsidRPr="0076681A">
              <w:rPr>
                <w:b/>
                <w:bCs/>
                <w:sz w:val="16"/>
                <w:szCs w:val="16"/>
                <w:lang w:val="en-US" w:eastAsia="zh-CN"/>
              </w:rPr>
              <w:t>Index</w:t>
            </w:r>
            <w:r w:rsidRPr="0076681A">
              <w:rPr>
                <w:b/>
                <w:bCs/>
                <w:sz w:val="16"/>
                <w:szCs w:val="16"/>
                <w:lang w:val="el-GR" w:eastAsia="zh-CN"/>
              </w:rPr>
              <w:t xml:space="preserve">, </w:t>
            </w:r>
          </w:p>
          <w:p w14:paraId="48BFC7E6" w14:textId="77777777" w:rsidR="00514A79" w:rsidRPr="0076681A" w:rsidRDefault="00514A79">
            <w:pPr>
              <w:spacing w:after="0"/>
              <w:jc w:val="left"/>
              <w:rPr>
                <w:b/>
                <w:bCs/>
                <w:sz w:val="16"/>
                <w:szCs w:val="16"/>
                <w:lang w:val="en-US" w:eastAsia="zh-CN"/>
              </w:rPr>
            </w:pPr>
            <w:r w:rsidRPr="0076681A">
              <w:rPr>
                <w:b/>
                <w:bCs/>
                <w:sz w:val="16"/>
                <w:szCs w:val="16"/>
                <w:lang w:val="en-US" w:eastAsia="zh-CN"/>
              </w:rPr>
              <w:t xml:space="preserve">Social Sciences Citation Index, </w:t>
            </w:r>
          </w:p>
          <w:p w14:paraId="0064961B" w14:textId="77777777" w:rsidR="00514A79" w:rsidRPr="0076681A" w:rsidRDefault="00514A79">
            <w:pPr>
              <w:spacing w:after="0"/>
              <w:jc w:val="left"/>
              <w:rPr>
                <w:b/>
                <w:bCs/>
                <w:sz w:val="16"/>
                <w:szCs w:val="16"/>
                <w:lang w:val="en-US" w:eastAsia="zh-CN"/>
              </w:rPr>
            </w:pPr>
            <w:r w:rsidRPr="0076681A">
              <w:rPr>
                <w:b/>
                <w:bCs/>
                <w:sz w:val="16"/>
                <w:szCs w:val="16"/>
                <w:lang w:val="en-US" w:eastAsia="zh-CN"/>
              </w:rPr>
              <w:t>Arts &amp; Humanities Citation Index, Conference Proceedings Citation Index</w:t>
            </w:r>
          </w:p>
          <w:p w14:paraId="2DDF2B3A" w14:textId="77777777" w:rsidR="00514A79" w:rsidRPr="0076681A" w:rsidRDefault="00514A79">
            <w:pPr>
              <w:spacing w:after="0"/>
              <w:jc w:val="left"/>
              <w:rPr>
                <w:sz w:val="16"/>
                <w:szCs w:val="16"/>
                <w:lang w:val="el-GR" w:eastAsia="zh-CN"/>
              </w:rPr>
            </w:pPr>
            <w:r w:rsidRPr="0076681A">
              <w:rPr>
                <w:b/>
                <w:bCs/>
                <w:sz w:val="16"/>
                <w:szCs w:val="16"/>
                <w:lang w:val="en-US" w:eastAsia="zh-CN"/>
              </w:rPr>
              <w:t>Book</w:t>
            </w:r>
            <w:r w:rsidRPr="0076681A">
              <w:rPr>
                <w:b/>
                <w:bCs/>
                <w:sz w:val="16"/>
                <w:szCs w:val="16"/>
                <w:lang w:val="el-GR" w:eastAsia="zh-CN"/>
              </w:rPr>
              <w:t xml:space="preserve"> </w:t>
            </w:r>
            <w:r w:rsidRPr="0076681A">
              <w:rPr>
                <w:b/>
                <w:bCs/>
                <w:sz w:val="16"/>
                <w:szCs w:val="16"/>
                <w:lang w:val="en-US" w:eastAsia="zh-CN"/>
              </w:rPr>
              <w:t>Citation</w:t>
            </w:r>
            <w:r w:rsidRPr="0076681A">
              <w:rPr>
                <w:b/>
                <w:bCs/>
                <w:sz w:val="16"/>
                <w:szCs w:val="16"/>
                <w:lang w:val="el-GR" w:eastAsia="zh-CN"/>
              </w:rPr>
              <w:t xml:space="preserve"> </w:t>
            </w:r>
            <w:r w:rsidRPr="0076681A">
              <w:rPr>
                <w:b/>
                <w:bCs/>
                <w:sz w:val="16"/>
                <w:szCs w:val="16"/>
                <w:lang w:val="en-US" w:eastAsia="zh-CN"/>
              </w:rPr>
              <w:t>Index</w:t>
            </w:r>
            <w:r w:rsidRPr="0076681A">
              <w:rPr>
                <w:b/>
                <w:bCs/>
                <w:sz w:val="16"/>
                <w:szCs w:val="16"/>
                <w:lang w:val="el-GR" w:eastAsia="zh-CN"/>
              </w:rPr>
              <w:t xml:space="preserve">, </w:t>
            </w:r>
            <w:r w:rsidRPr="0076681A">
              <w:rPr>
                <w:b/>
                <w:bCs/>
                <w:sz w:val="16"/>
                <w:szCs w:val="16"/>
                <w:lang w:val="en-US" w:eastAsia="zh-CN"/>
              </w:rPr>
              <w:t>Journal</w:t>
            </w:r>
            <w:r w:rsidRPr="0076681A">
              <w:rPr>
                <w:b/>
                <w:bCs/>
                <w:sz w:val="16"/>
                <w:szCs w:val="16"/>
                <w:lang w:val="el-GR" w:eastAsia="zh-CN"/>
              </w:rPr>
              <w:t xml:space="preserve"> &amp; </w:t>
            </w:r>
            <w:r w:rsidRPr="0076681A">
              <w:rPr>
                <w:b/>
                <w:bCs/>
                <w:sz w:val="16"/>
                <w:szCs w:val="16"/>
                <w:lang w:val="en-US" w:eastAsia="zh-CN"/>
              </w:rPr>
              <w:t>Highly</w:t>
            </w:r>
            <w:r w:rsidRPr="0076681A">
              <w:rPr>
                <w:b/>
                <w:bCs/>
                <w:sz w:val="16"/>
                <w:szCs w:val="16"/>
                <w:lang w:val="el-GR" w:eastAsia="zh-CN"/>
              </w:rPr>
              <w:t xml:space="preserve"> </w:t>
            </w:r>
            <w:r w:rsidRPr="0076681A">
              <w:rPr>
                <w:b/>
                <w:bCs/>
                <w:sz w:val="16"/>
                <w:szCs w:val="16"/>
                <w:lang w:val="en-US" w:eastAsia="zh-CN"/>
              </w:rPr>
              <w:t>Cited</w:t>
            </w:r>
            <w:r w:rsidRPr="0076681A">
              <w:rPr>
                <w:b/>
                <w:bCs/>
                <w:sz w:val="16"/>
                <w:szCs w:val="16"/>
                <w:lang w:val="el-GR" w:eastAsia="zh-CN"/>
              </w:rPr>
              <w:t xml:space="preserve"> </w:t>
            </w:r>
            <w:r w:rsidRPr="0076681A">
              <w:rPr>
                <w:b/>
                <w:bCs/>
                <w:sz w:val="16"/>
                <w:szCs w:val="16"/>
                <w:lang w:val="en-US" w:eastAsia="zh-CN"/>
              </w:rPr>
              <w:t>Data</w:t>
            </w:r>
            <w:r w:rsidRPr="0076681A">
              <w:rPr>
                <w:b/>
                <w:bCs/>
                <w:sz w:val="16"/>
                <w:szCs w:val="16"/>
                <w:lang w:val="el-GR" w:eastAsia="zh-CN"/>
              </w:rPr>
              <w:t xml:space="preserve"> JCR &amp; ESI) </w:t>
            </w:r>
            <w:r w:rsidRPr="0076681A">
              <w:rPr>
                <w:sz w:val="16"/>
                <w:szCs w:val="16"/>
                <w:lang w:val="el-GR" w:eastAsia="zh-CN"/>
              </w:rPr>
              <w:t>για ανάκτηση πληροφοριών από πολλές βάσεις δεδομένων που παρέχουν ολοκληρωμένα βιβλιογραφικά στοιχεία παραπομπών για πλήθος επιστημονικών πεδίων ή σε άλλη ισοδύναμη.</w:t>
            </w:r>
          </w:p>
        </w:tc>
        <w:tc>
          <w:tcPr>
            <w:tcW w:w="1205" w:type="dxa"/>
            <w:vAlign w:val="center"/>
          </w:tcPr>
          <w:p w14:paraId="658A2A5C" w14:textId="77777777" w:rsidR="00514A79" w:rsidRPr="0076681A" w:rsidRDefault="00514A79">
            <w:pPr>
              <w:jc w:val="center"/>
              <w:rPr>
                <w:sz w:val="16"/>
                <w:szCs w:val="16"/>
                <w:lang w:eastAsia="zh-CN"/>
              </w:rPr>
            </w:pPr>
            <w:r w:rsidRPr="0076681A">
              <w:rPr>
                <w:sz w:val="16"/>
                <w:szCs w:val="16"/>
                <w:lang w:eastAsia="zh-CN"/>
              </w:rPr>
              <w:t>Clarivate Analytics</w:t>
            </w:r>
          </w:p>
        </w:tc>
        <w:tc>
          <w:tcPr>
            <w:tcW w:w="1218" w:type="dxa"/>
            <w:vAlign w:val="center"/>
          </w:tcPr>
          <w:p w14:paraId="0087EEEE" w14:textId="77777777" w:rsidR="00514A79" w:rsidRPr="0076681A" w:rsidRDefault="00514A79">
            <w:pPr>
              <w:spacing w:after="0"/>
              <w:jc w:val="center"/>
              <w:rPr>
                <w:sz w:val="16"/>
                <w:szCs w:val="16"/>
                <w:lang w:val="el-GR" w:eastAsia="zh-CN"/>
              </w:rPr>
            </w:pPr>
            <w:r w:rsidRPr="0076681A">
              <w:rPr>
                <w:sz w:val="16"/>
                <w:szCs w:val="16"/>
                <w:lang w:val="el-GR" w:eastAsia="zh-CN"/>
              </w:rPr>
              <w:t xml:space="preserve">Ταυτόχρονη πρόσβαση χρηστών μέσω </w:t>
            </w:r>
            <w:r w:rsidRPr="0076681A">
              <w:rPr>
                <w:sz w:val="16"/>
                <w:szCs w:val="16"/>
                <w:lang w:eastAsia="zh-CN"/>
              </w:rPr>
              <w:t>IP</w:t>
            </w:r>
            <w:r w:rsidRPr="0076681A">
              <w:rPr>
                <w:sz w:val="16"/>
                <w:szCs w:val="16"/>
                <w:lang w:val="el-GR" w:eastAsia="zh-CN"/>
              </w:rPr>
              <w:t xml:space="preserve"> διευθύνσεων του ιδρύματος</w:t>
            </w:r>
          </w:p>
          <w:p w14:paraId="79E5DC53" w14:textId="77777777" w:rsidR="00514A79" w:rsidRPr="0076681A" w:rsidRDefault="00514A79">
            <w:pPr>
              <w:spacing w:after="0"/>
              <w:jc w:val="center"/>
              <w:rPr>
                <w:sz w:val="16"/>
                <w:szCs w:val="16"/>
                <w:lang w:val="en-US" w:eastAsia="zh-CN"/>
              </w:rPr>
            </w:pPr>
            <w:r w:rsidRPr="0076681A">
              <w:rPr>
                <w:sz w:val="16"/>
                <w:szCs w:val="16"/>
                <w:lang w:val="en-US" w:eastAsia="zh-CN"/>
              </w:rPr>
              <w:t xml:space="preserve">(IP-Site License Lease Option current year + 10 Years Rolling Backfile). </w:t>
            </w:r>
          </w:p>
          <w:p w14:paraId="02426161" w14:textId="77777777" w:rsidR="00514A79" w:rsidRPr="0076681A" w:rsidRDefault="00514A79">
            <w:pPr>
              <w:spacing w:after="0"/>
              <w:jc w:val="center"/>
              <w:rPr>
                <w:sz w:val="16"/>
                <w:szCs w:val="16"/>
                <w:lang w:val="en-US" w:eastAsia="zh-CN"/>
              </w:rPr>
            </w:pPr>
            <w:r w:rsidRPr="0076681A">
              <w:rPr>
                <w:sz w:val="16"/>
                <w:szCs w:val="16"/>
                <w:lang w:val="en-US" w:eastAsia="zh-CN"/>
              </w:rPr>
              <w:t>Internet</w:t>
            </w:r>
          </w:p>
        </w:tc>
        <w:tc>
          <w:tcPr>
            <w:tcW w:w="0" w:type="auto"/>
            <w:vAlign w:val="center"/>
          </w:tcPr>
          <w:p w14:paraId="479E839B" w14:textId="77777777" w:rsidR="00514A79" w:rsidRPr="0076681A" w:rsidRDefault="00514A79">
            <w:pPr>
              <w:jc w:val="center"/>
              <w:rPr>
                <w:sz w:val="16"/>
                <w:szCs w:val="16"/>
                <w:lang w:eastAsia="zh-CN"/>
              </w:rPr>
            </w:pPr>
            <w:proofErr w:type="spellStart"/>
            <w:r w:rsidRPr="0076681A">
              <w:rPr>
                <w:sz w:val="16"/>
                <w:szCs w:val="16"/>
                <w:lang w:eastAsia="zh-CN"/>
              </w:rPr>
              <w:t>Συνδρομή</w:t>
            </w:r>
            <w:proofErr w:type="spellEnd"/>
          </w:p>
        </w:tc>
        <w:tc>
          <w:tcPr>
            <w:tcW w:w="1138" w:type="dxa"/>
            <w:vAlign w:val="center"/>
          </w:tcPr>
          <w:p w14:paraId="272BA216" w14:textId="77777777" w:rsidR="00514A79" w:rsidRPr="0076681A" w:rsidRDefault="00514A79">
            <w:pPr>
              <w:jc w:val="center"/>
              <w:rPr>
                <w:sz w:val="16"/>
                <w:szCs w:val="16"/>
                <w:lang w:val="el-GR" w:eastAsia="zh-CN"/>
              </w:rPr>
            </w:pPr>
            <w:r w:rsidRPr="0076681A">
              <w:rPr>
                <w:sz w:val="16"/>
                <w:szCs w:val="16"/>
                <w:lang w:val="el-GR" w:eastAsia="zh-CN"/>
              </w:rPr>
              <w:t>Η συνδρομή θα ισχύει για 12 μήνες από την ημερομηνία ενεργοποίησής της.</w:t>
            </w:r>
          </w:p>
        </w:tc>
        <w:tc>
          <w:tcPr>
            <w:tcW w:w="1171" w:type="dxa"/>
            <w:vAlign w:val="center"/>
          </w:tcPr>
          <w:p w14:paraId="4FF5E921" w14:textId="77777777" w:rsidR="00514A79" w:rsidRPr="0076681A" w:rsidRDefault="00514A79">
            <w:pPr>
              <w:jc w:val="center"/>
              <w:rPr>
                <w:sz w:val="16"/>
                <w:szCs w:val="16"/>
                <w:lang w:eastAsia="zh-CN"/>
              </w:rPr>
            </w:pPr>
            <w:r w:rsidRPr="0076681A">
              <w:rPr>
                <w:sz w:val="16"/>
                <w:szCs w:val="16"/>
                <w:lang w:val="el-GR" w:eastAsia="zh-CN"/>
              </w:rPr>
              <w:t>ΝΑΙ</w:t>
            </w:r>
          </w:p>
        </w:tc>
        <w:tc>
          <w:tcPr>
            <w:tcW w:w="0" w:type="auto"/>
            <w:vAlign w:val="center"/>
          </w:tcPr>
          <w:p w14:paraId="27FD673D" w14:textId="77777777" w:rsidR="00514A79" w:rsidRPr="0076681A" w:rsidRDefault="00514A79">
            <w:pPr>
              <w:jc w:val="center"/>
              <w:rPr>
                <w:sz w:val="16"/>
                <w:szCs w:val="16"/>
                <w:lang w:val="el-GR" w:eastAsia="zh-CN"/>
              </w:rPr>
            </w:pPr>
          </w:p>
        </w:tc>
        <w:tc>
          <w:tcPr>
            <w:tcW w:w="0" w:type="auto"/>
            <w:vAlign w:val="center"/>
          </w:tcPr>
          <w:p w14:paraId="3F6E573E" w14:textId="77777777" w:rsidR="00514A79" w:rsidRPr="0076681A" w:rsidRDefault="00514A79">
            <w:pPr>
              <w:jc w:val="center"/>
              <w:rPr>
                <w:sz w:val="16"/>
                <w:szCs w:val="16"/>
                <w:lang w:val="el-GR" w:eastAsia="zh-CN"/>
              </w:rPr>
            </w:pPr>
          </w:p>
        </w:tc>
      </w:tr>
    </w:tbl>
    <w:p w14:paraId="66D9F5C9" w14:textId="77777777" w:rsidR="00514A79" w:rsidRPr="0076681A" w:rsidRDefault="00514A79" w:rsidP="00514A79">
      <w:pPr>
        <w:spacing w:after="60"/>
        <w:rPr>
          <w:color w:val="000000"/>
          <w:lang w:val="el-GR" w:eastAsia="zh-CN"/>
        </w:rPr>
      </w:pPr>
      <w:r w:rsidRPr="0076681A">
        <w:rPr>
          <w:color w:val="000000"/>
          <w:lang w:val="el-GR" w:eastAsia="zh-CN"/>
        </w:rPr>
        <w:br w:type="page"/>
      </w:r>
    </w:p>
    <w:p w14:paraId="52B7088B" w14:textId="77777777" w:rsidR="00514A79" w:rsidRPr="0076681A" w:rsidRDefault="00514A79" w:rsidP="00514A79">
      <w:pPr>
        <w:spacing w:after="60"/>
        <w:rPr>
          <w:color w:val="000000"/>
          <w:lang w:val="el-GR" w:eastAsia="zh-CN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07"/>
        <w:gridCol w:w="1276"/>
        <w:gridCol w:w="992"/>
        <w:gridCol w:w="1559"/>
      </w:tblGrid>
      <w:tr w:rsidR="00514A79" w:rsidRPr="0076681A" w14:paraId="6E122657" w14:textId="77777777">
        <w:trPr>
          <w:trHeight w:val="110"/>
          <w:jc w:val="center"/>
        </w:trPr>
        <w:tc>
          <w:tcPr>
            <w:tcW w:w="5807" w:type="dxa"/>
          </w:tcPr>
          <w:p w14:paraId="52CFA53F" w14:textId="77777777" w:rsidR="00514A79" w:rsidRPr="0076681A" w:rsidRDefault="00514A79">
            <w:pPr>
              <w:widowControl w:val="0"/>
              <w:spacing w:after="0"/>
              <w:jc w:val="center"/>
              <w:rPr>
                <w:rFonts w:ascii="Cambria" w:eastAsia="SimSun" w:hAnsi="Cambria" w:cs="Mangal"/>
                <w:color w:val="000000"/>
                <w:szCs w:val="22"/>
                <w:lang w:val="el-GR" w:eastAsia="zh-CN" w:bidi="hi-IN"/>
              </w:rPr>
            </w:pPr>
            <w:r w:rsidRPr="0076681A">
              <w:rPr>
                <w:rFonts w:ascii="Cambria" w:eastAsia="SimSun" w:hAnsi="Cambria" w:cs="Mangal"/>
                <w:b/>
                <w:bCs/>
                <w:color w:val="000000"/>
                <w:szCs w:val="22"/>
                <w:lang w:val="el-GR" w:eastAsia="zh-CN" w:bidi="hi-IN"/>
              </w:rPr>
              <w:t xml:space="preserve">Πίνακας Β. Απαιτήσεις για τις ζητούμενες </w:t>
            </w:r>
            <w:proofErr w:type="spellStart"/>
            <w:r w:rsidRPr="0076681A">
              <w:rPr>
                <w:rFonts w:ascii="Cambria" w:eastAsia="SimSun" w:hAnsi="Cambria" w:cs="Mangal"/>
                <w:b/>
                <w:bCs/>
                <w:color w:val="000000"/>
                <w:szCs w:val="22"/>
                <w:lang w:val="el-GR" w:eastAsia="zh-CN" w:bidi="hi-IN"/>
              </w:rPr>
              <w:t>Online</w:t>
            </w:r>
            <w:proofErr w:type="spellEnd"/>
            <w:r w:rsidRPr="0076681A">
              <w:rPr>
                <w:rFonts w:ascii="Cambria" w:eastAsia="SimSun" w:hAnsi="Cambria" w:cs="Mangal"/>
                <w:b/>
                <w:bCs/>
                <w:color w:val="000000"/>
                <w:szCs w:val="22"/>
                <w:lang w:val="el-GR" w:eastAsia="zh-CN" w:bidi="hi-IN"/>
              </w:rPr>
              <w:t xml:space="preserve"> Υπηρεσιών Βάσεων Δεδομένων: Προδιαγραφή</w:t>
            </w:r>
          </w:p>
        </w:tc>
        <w:tc>
          <w:tcPr>
            <w:tcW w:w="1276" w:type="dxa"/>
            <w:vAlign w:val="center"/>
          </w:tcPr>
          <w:p w14:paraId="0303392F" w14:textId="77777777" w:rsidR="00514A79" w:rsidRPr="0076681A" w:rsidRDefault="00514A79">
            <w:pPr>
              <w:widowControl w:val="0"/>
              <w:spacing w:after="0"/>
              <w:jc w:val="center"/>
              <w:rPr>
                <w:rFonts w:ascii="Cambria" w:eastAsia="SimSun" w:hAnsi="Cambria" w:cs="Mangal"/>
                <w:color w:val="000000"/>
                <w:szCs w:val="22"/>
                <w:lang w:val="el-GR" w:eastAsia="zh-CN" w:bidi="hi-IN"/>
              </w:rPr>
            </w:pPr>
            <w:r w:rsidRPr="0076681A">
              <w:rPr>
                <w:rFonts w:eastAsia="SimSun" w:cs="Mangal"/>
                <w:b/>
                <w:bCs/>
                <w:color w:val="000000"/>
                <w:sz w:val="16"/>
                <w:szCs w:val="16"/>
                <w:lang w:val="el-GR" w:eastAsia="zh-CN" w:bidi="hi-IN"/>
              </w:rPr>
              <w:t>ΑΠΑΙΤΗΣΗ</w:t>
            </w:r>
          </w:p>
        </w:tc>
        <w:tc>
          <w:tcPr>
            <w:tcW w:w="992" w:type="dxa"/>
            <w:vAlign w:val="center"/>
          </w:tcPr>
          <w:p w14:paraId="2DB564A4" w14:textId="77777777" w:rsidR="00514A79" w:rsidRPr="0076681A" w:rsidRDefault="00514A79">
            <w:pPr>
              <w:widowControl w:val="0"/>
              <w:spacing w:after="0"/>
              <w:jc w:val="left"/>
              <w:rPr>
                <w:rFonts w:ascii="Cambria" w:eastAsia="SimSun" w:hAnsi="Cambria" w:cs="Mangal"/>
                <w:b/>
                <w:bCs/>
                <w:color w:val="000000"/>
                <w:szCs w:val="22"/>
                <w:lang w:val="el-GR" w:eastAsia="zh-CN" w:bidi="hi-IN"/>
              </w:rPr>
            </w:pPr>
            <w:r w:rsidRPr="0076681A">
              <w:rPr>
                <w:rFonts w:eastAsia="SimSun" w:cs="Mangal"/>
                <w:b/>
                <w:bCs/>
                <w:color w:val="000000"/>
                <w:sz w:val="16"/>
                <w:szCs w:val="16"/>
                <w:lang w:val="el-GR" w:eastAsia="zh-CN" w:bidi="hi-IN"/>
              </w:rPr>
              <w:t>ΑΠΑΝΤΗΣΗ</w:t>
            </w:r>
          </w:p>
        </w:tc>
        <w:tc>
          <w:tcPr>
            <w:tcW w:w="1559" w:type="dxa"/>
            <w:vAlign w:val="center"/>
          </w:tcPr>
          <w:p w14:paraId="22E2B3A3" w14:textId="77777777" w:rsidR="00514A79" w:rsidRPr="0076681A" w:rsidRDefault="00514A79">
            <w:pPr>
              <w:widowControl w:val="0"/>
              <w:spacing w:after="0"/>
              <w:jc w:val="left"/>
              <w:rPr>
                <w:rFonts w:ascii="Cambria" w:eastAsia="SimSun" w:hAnsi="Cambria" w:cs="Mangal"/>
                <w:b/>
                <w:bCs/>
                <w:color w:val="000000"/>
                <w:szCs w:val="22"/>
                <w:lang w:val="el-GR" w:eastAsia="zh-CN" w:bidi="hi-IN"/>
              </w:rPr>
            </w:pPr>
            <w:r w:rsidRPr="0076681A">
              <w:rPr>
                <w:rFonts w:eastAsia="SimSun" w:cs="Mangal"/>
                <w:b/>
                <w:bCs/>
                <w:color w:val="000000"/>
                <w:sz w:val="16"/>
                <w:szCs w:val="16"/>
                <w:lang w:val="el-GR" w:eastAsia="zh-CN" w:bidi="hi-IN"/>
              </w:rPr>
              <w:t>ΠΑΡΑΤΗΡΗΣΕΙΣ/ ΠΑΡΑΠΟΜΠΕΣ</w:t>
            </w:r>
          </w:p>
        </w:tc>
      </w:tr>
      <w:tr w:rsidR="00514A79" w:rsidRPr="0076681A" w14:paraId="6D73BB5E" w14:textId="77777777">
        <w:trPr>
          <w:trHeight w:val="1349"/>
          <w:jc w:val="center"/>
        </w:trPr>
        <w:tc>
          <w:tcPr>
            <w:tcW w:w="5807" w:type="dxa"/>
          </w:tcPr>
          <w:p w14:paraId="4955C54D" w14:textId="77777777" w:rsidR="00514A79" w:rsidRPr="0076681A" w:rsidRDefault="00514A79">
            <w:pPr>
              <w:rPr>
                <w:rFonts w:ascii="Cambria" w:eastAsia="SimSun" w:hAnsi="Cambria" w:cs="Mangal"/>
                <w:color w:val="000000"/>
                <w:szCs w:val="22"/>
                <w:lang w:val="el-GR" w:eastAsia="zh-CN" w:bidi="hi-IN"/>
              </w:rPr>
            </w:pPr>
            <w:r w:rsidRPr="0076681A">
              <w:rPr>
                <w:rFonts w:ascii="Cambria" w:eastAsia="SimSun" w:hAnsi="Cambria" w:cs="Mangal"/>
                <w:color w:val="000000"/>
                <w:szCs w:val="22"/>
                <w:lang w:val="el-GR" w:eastAsia="zh-CN" w:bidi="hi-IN"/>
              </w:rPr>
              <w:t xml:space="preserve">Ως μέγιστο χρονικό διάστημα έναρξης της παροχής πρόσβασης των βιβλιοθηκών στις υπό προμήθεια βάσεις δεδομένων ορίζεται </w:t>
            </w:r>
            <w:r w:rsidRPr="0076681A">
              <w:rPr>
                <w:rFonts w:ascii="Cambria" w:eastAsia="SimSun" w:hAnsi="Cambria" w:cs="Mangal"/>
                <w:b/>
                <w:color w:val="000000"/>
                <w:szCs w:val="22"/>
                <w:u w:val="single"/>
                <w:lang w:val="el-GR" w:eastAsia="zh-CN" w:bidi="hi-IN"/>
              </w:rPr>
              <w:t>η πρώτη (1</w:t>
            </w:r>
            <w:r w:rsidRPr="0076681A">
              <w:rPr>
                <w:rFonts w:ascii="Cambria" w:eastAsia="SimSun" w:hAnsi="Cambria" w:cs="Mangal"/>
                <w:b/>
                <w:color w:val="000000"/>
                <w:szCs w:val="22"/>
                <w:u w:val="single"/>
                <w:vertAlign w:val="superscript"/>
                <w:lang w:val="el-GR" w:eastAsia="zh-CN" w:bidi="hi-IN"/>
              </w:rPr>
              <w:t>η</w:t>
            </w:r>
            <w:r w:rsidRPr="0076681A">
              <w:rPr>
                <w:rFonts w:ascii="Cambria" w:eastAsia="SimSun" w:hAnsi="Cambria" w:cs="Mangal"/>
                <w:b/>
                <w:color w:val="000000"/>
                <w:szCs w:val="22"/>
                <w:u w:val="single"/>
                <w:lang w:val="el-GR" w:eastAsia="zh-CN" w:bidi="hi-IN"/>
              </w:rPr>
              <w:t>) Μαΐου 2023 για τα τμήματα 1,2,3,5,6,7,8,9</w:t>
            </w:r>
            <w:r w:rsidRPr="0076681A">
              <w:rPr>
                <w:rFonts w:ascii="Cambria" w:eastAsia="SimSun" w:hAnsi="Cambria" w:cs="Mangal"/>
                <w:color w:val="000000"/>
                <w:szCs w:val="22"/>
                <w:lang w:val="el-GR" w:eastAsia="zh-CN" w:bidi="hi-IN"/>
              </w:rPr>
              <w:t xml:space="preserve"> (ή από την υπογραφή της σύμβασης σε περίπτωση έναρξής της μετά την 1η </w:t>
            </w:r>
            <w:proofErr w:type="spellStart"/>
            <w:r w:rsidRPr="0076681A">
              <w:rPr>
                <w:rFonts w:ascii="Cambria" w:eastAsia="SimSun" w:hAnsi="Cambria" w:cs="Mangal"/>
                <w:color w:val="000000"/>
                <w:szCs w:val="22"/>
                <w:lang w:val="el-GR" w:eastAsia="zh-CN" w:bidi="hi-IN"/>
              </w:rPr>
              <w:t>Μαϊου</w:t>
            </w:r>
            <w:proofErr w:type="spellEnd"/>
            <w:r w:rsidRPr="0076681A">
              <w:rPr>
                <w:rFonts w:ascii="Cambria" w:eastAsia="SimSun" w:hAnsi="Cambria" w:cs="Mangal"/>
                <w:color w:val="000000"/>
                <w:szCs w:val="22"/>
                <w:lang w:val="el-GR" w:eastAsia="zh-CN" w:bidi="hi-IN"/>
              </w:rPr>
              <w:t xml:space="preserve"> 2023) και </w:t>
            </w:r>
            <w:r w:rsidRPr="0076681A">
              <w:rPr>
                <w:rFonts w:ascii="Cambria" w:eastAsia="SimSun" w:hAnsi="Cambria" w:cs="Mangal"/>
                <w:b/>
                <w:color w:val="000000"/>
                <w:szCs w:val="22"/>
                <w:u w:val="single"/>
                <w:lang w:val="el-GR" w:eastAsia="zh-CN" w:bidi="hi-IN"/>
              </w:rPr>
              <w:t>από την υπογραφή της σύμβασης με τον προμηθευτή για το τμήμα 4, δηλαδή τη βάση JSTOR (ARTS &amp; SCIENCES I,II,III,IV,VII)</w:t>
            </w:r>
            <w:r w:rsidRPr="0076681A">
              <w:rPr>
                <w:rFonts w:ascii="Cambria" w:eastAsia="SimSun" w:hAnsi="Cambria" w:cs="Mangal"/>
                <w:color w:val="000000"/>
                <w:szCs w:val="22"/>
                <w:lang w:val="el-GR" w:eastAsia="zh-CN" w:bidi="hi-IN"/>
              </w:rPr>
              <w:t xml:space="preserve">. Γίνονται δεκτές και προσφορές για μικρότερο χρονικό διάστημα έναρξης της παροχής πρόσβασης των ηλεκτρονικών συνδρομών. Σε περίπτωση </w:t>
            </w:r>
            <w:r w:rsidRPr="0076681A">
              <w:rPr>
                <w:rFonts w:ascii="Cambria" w:eastAsia="SimSun" w:hAnsi="Cambria" w:cs="Mangal"/>
                <w:color w:val="000000"/>
                <w:szCs w:val="22"/>
                <w:u w:val="single"/>
                <w:lang w:val="el-GR" w:eastAsia="zh-CN" w:bidi="hi-IN"/>
              </w:rPr>
              <w:t>υπέρβασης του παραπάνω χρονικού διαστήματος, ο προμηθευτής θα πρέπει να ζητήσει παράταση με αίτησή του</w:t>
            </w:r>
            <w:r w:rsidRPr="0076681A">
              <w:rPr>
                <w:rFonts w:ascii="Cambria" w:eastAsia="SimSun" w:hAnsi="Cambria" w:cs="Mangal"/>
                <w:color w:val="000000"/>
                <w:szCs w:val="22"/>
                <w:lang w:val="el-GR" w:eastAsia="zh-CN" w:bidi="hi-IN"/>
              </w:rPr>
              <w:t xml:space="preserve"> στην οποία θα δικαιολογεί την καθυστέρηση στην παροχή πρόσβασης. Σε αυτή την περίπτωση </w:t>
            </w:r>
            <w:r w:rsidRPr="0076681A">
              <w:rPr>
                <w:rFonts w:ascii="Cambria" w:eastAsia="SimSun" w:hAnsi="Cambria" w:cs="Mangal"/>
                <w:color w:val="000000"/>
                <w:szCs w:val="22"/>
                <w:u w:val="single"/>
                <w:lang w:val="el-GR" w:eastAsia="zh-CN" w:bidi="hi-IN"/>
              </w:rPr>
              <w:t>παρατείνεται ανάλογα και η χρονική διάρκεια της πρόσβασης των βιβλιοθηκών του ΔΙ.ΠΑ.Ε.</w:t>
            </w:r>
            <w:r w:rsidRPr="0076681A">
              <w:rPr>
                <w:rFonts w:ascii="Cambria" w:eastAsia="SimSun" w:hAnsi="Cambria" w:cs="Mangal"/>
                <w:color w:val="000000"/>
                <w:szCs w:val="22"/>
                <w:lang w:val="el-GR" w:eastAsia="zh-CN" w:bidi="hi-IN"/>
              </w:rPr>
              <w:t xml:space="preserve"> στη συγκεκριμένη ηλεκτρονική συνδρομή. Παρ’ όλ’ αυτά ο συνολικός χρόνος έναρξης της παροχής πρόσβασης με καθυστέρηση δεν μπορεί να υπερβαίνει τους δύο μήνες από την υπογραφή της σύμβασης με τον προμηθευτή. </w:t>
            </w:r>
          </w:p>
        </w:tc>
        <w:tc>
          <w:tcPr>
            <w:tcW w:w="1276" w:type="dxa"/>
          </w:tcPr>
          <w:p w14:paraId="7A7EF1D0" w14:textId="77777777" w:rsidR="00514A79" w:rsidRPr="0076681A" w:rsidRDefault="00514A79">
            <w:pPr>
              <w:widowControl w:val="0"/>
              <w:spacing w:after="0"/>
              <w:jc w:val="center"/>
              <w:rPr>
                <w:rFonts w:ascii="Cambria" w:eastAsia="SimSun" w:hAnsi="Cambria" w:cs="Mangal"/>
                <w:color w:val="000000"/>
                <w:szCs w:val="22"/>
                <w:lang w:val="el-GR" w:eastAsia="zh-CN" w:bidi="hi-IN"/>
              </w:rPr>
            </w:pPr>
            <w:r w:rsidRPr="0076681A">
              <w:rPr>
                <w:sz w:val="16"/>
                <w:szCs w:val="16"/>
                <w:lang w:val="el-GR" w:eastAsia="zh-CN"/>
              </w:rPr>
              <w:t>ΝΑΙ</w:t>
            </w:r>
          </w:p>
        </w:tc>
        <w:tc>
          <w:tcPr>
            <w:tcW w:w="992" w:type="dxa"/>
          </w:tcPr>
          <w:p w14:paraId="730FA668" w14:textId="77777777" w:rsidR="00514A79" w:rsidRPr="0076681A" w:rsidRDefault="00514A79">
            <w:pPr>
              <w:widowControl w:val="0"/>
              <w:spacing w:after="0"/>
              <w:jc w:val="left"/>
              <w:rPr>
                <w:rFonts w:ascii="Cambria" w:eastAsia="SimSun" w:hAnsi="Cambria" w:cs="Mangal"/>
                <w:color w:val="000000"/>
                <w:szCs w:val="22"/>
                <w:lang w:val="el-GR" w:eastAsia="zh-CN" w:bidi="hi-IN"/>
              </w:rPr>
            </w:pPr>
          </w:p>
        </w:tc>
        <w:tc>
          <w:tcPr>
            <w:tcW w:w="1559" w:type="dxa"/>
          </w:tcPr>
          <w:p w14:paraId="3A6FC8B6" w14:textId="77777777" w:rsidR="00514A79" w:rsidRPr="0076681A" w:rsidRDefault="00514A79">
            <w:pPr>
              <w:widowControl w:val="0"/>
              <w:spacing w:after="0"/>
              <w:jc w:val="left"/>
              <w:rPr>
                <w:rFonts w:ascii="Cambria" w:eastAsia="SimSun" w:hAnsi="Cambria" w:cs="Mangal"/>
                <w:color w:val="000000"/>
                <w:szCs w:val="22"/>
                <w:lang w:val="el-GR" w:eastAsia="zh-CN" w:bidi="hi-IN"/>
              </w:rPr>
            </w:pPr>
          </w:p>
        </w:tc>
      </w:tr>
      <w:tr w:rsidR="00514A79" w:rsidRPr="0076681A" w14:paraId="5966B6F1" w14:textId="77777777">
        <w:trPr>
          <w:trHeight w:val="916"/>
          <w:jc w:val="center"/>
        </w:trPr>
        <w:tc>
          <w:tcPr>
            <w:tcW w:w="5807" w:type="dxa"/>
          </w:tcPr>
          <w:p w14:paraId="0BE7E968" w14:textId="77777777" w:rsidR="00514A79" w:rsidRPr="0076681A" w:rsidRDefault="00514A79">
            <w:pPr>
              <w:widowControl w:val="0"/>
              <w:spacing w:after="0"/>
              <w:rPr>
                <w:rFonts w:ascii="Cambria" w:eastAsia="SimSun" w:hAnsi="Cambria" w:cs="Mangal"/>
                <w:color w:val="000000"/>
                <w:szCs w:val="22"/>
                <w:lang w:val="el-GR" w:eastAsia="zh-CN" w:bidi="hi-IN"/>
              </w:rPr>
            </w:pPr>
            <w:r w:rsidRPr="0076681A">
              <w:rPr>
                <w:rFonts w:ascii="Cambria" w:eastAsia="SimSun" w:hAnsi="Cambria" w:cs="Mangal"/>
                <w:color w:val="000000"/>
                <w:szCs w:val="22"/>
                <w:lang w:val="el-GR" w:eastAsia="zh-CN" w:bidi="hi-IN"/>
              </w:rPr>
              <w:t xml:space="preserve">Ο ανάδοχος αναλαμβάνει να διεκπεραιώσει όλες τις απαραίτητες διαδικασίες, ώστε το Διεθνές Πανεπιστήμιο της Ελλάδος να έχει </w:t>
            </w:r>
            <w:r w:rsidRPr="0076681A">
              <w:rPr>
                <w:rFonts w:ascii="Cambria" w:eastAsia="SimSun" w:hAnsi="Cambria" w:cs="Mangal"/>
                <w:b/>
                <w:color w:val="000000"/>
                <w:szCs w:val="22"/>
                <w:u w:val="single"/>
                <w:lang w:val="el-GR" w:eastAsia="zh-CN" w:bidi="hi-IN"/>
              </w:rPr>
              <w:t>πρόσβαση στο περιεχόμενο των βάσεων δεδομένων με αναγνώριση των ΙΡ διευθύνσεων του</w:t>
            </w:r>
            <w:r w:rsidRPr="0076681A">
              <w:rPr>
                <w:rFonts w:ascii="Cambria" w:eastAsia="SimSun" w:hAnsi="Cambria" w:cs="Mangal"/>
                <w:color w:val="000000"/>
                <w:szCs w:val="22"/>
                <w:lang w:val="el-GR" w:eastAsia="zh-CN" w:bidi="hi-IN"/>
              </w:rPr>
              <w:t xml:space="preserve">. Ο ανάδοχος θα επικοινωνεί με τους εκδότες για την επίλυση των προβλημάτων που μπορεί να προκύψουν με την πρόσβαση. Η δυνατότητα πρόσβασης θα πρέπει να είναι αδιάλειπτη και να είναι δυνατή σε </w:t>
            </w:r>
            <w:r w:rsidRPr="0076681A">
              <w:rPr>
                <w:rFonts w:ascii="Cambria" w:eastAsia="SimSun" w:hAnsi="Cambria" w:cs="Mangal"/>
                <w:b/>
                <w:color w:val="000000"/>
                <w:szCs w:val="22"/>
                <w:lang w:val="el-GR" w:eastAsia="zh-CN" w:bidi="hi-IN"/>
              </w:rPr>
              <w:t>24ωρη βάση</w:t>
            </w:r>
            <w:r w:rsidRPr="0076681A">
              <w:rPr>
                <w:rFonts w:ascii="Cambria" w:eastAsia="SimSun" w:hAnsi="Cambria" w:cs="Mangal"/>
                <w:color w:val="000000"/>
                <w:szCs w:val="22"/>
                <w:lang w:val="el-GR" w:eastAsia="zh-CN" w:bidi="hi-IN"/>
              </w:rPr>
              <w:t xml:space="preserve"> και για όλες της ημέρες της εβδομάδας. </w:t>
            </w:r>
          </w:p>
        </w:tc>
        <w:tc>
          <w:tcPr>
            <w:tcW w:w="1276" w:type="dxa"/>
          </w:tcPr>
          <w:p w14:paraId="5AF1EFC1" w14:textId="77777777" w:rsidR="00514A79" w:rsidRPr="0076681A" w:rsidRDefault="00514A79">
            <w:pPr>
              <w:widowControl w:val="0"/>
              <w:spacing w:after="0"/>
              <w:jc w:val="center"/>
              <w:rPr>
                <w:rFonts w:ascii="Cambria" w:eastAsia="SimSun" w:hAnsi="Cambria" w:cs="Mangal"/>
                <w:color w:val="000000"/>
                <w:szCs w:val="22"/>
                <w:lang w:val="el-GR" w:eastAsia="zh-CN" w:bidi="hi-IN"/>
              </w:rPr>
            </w:pPr>
            <w:r w:rsidRPr="0076681A">
              <w:rPr>
                <w:sz w:val="16"/>
                <w:szCs w:val="16"/>
                <w:lang w:val="el-GR" w:eastAsia="zh-CN"/>
              </w:rPr>
              <w:t>ΝΑΙ</w:t>
            </w:r>
          </w:p>
        </w:tc>
        <w:tc>
          <w:tcPr>
            <w:tcW w:w="992" w:type="dxa"/>
          </w:tcPr>
          <w:p w14:paraId="0E87A911" w14:textId="77777777" w:rsidR="00514A79" w:rsidRPr="0076681A" w:rsidRDefault="00514A79">
            <w:pPr>
              <w:widowControl w:val="0"/>
              <w:spacing w:after="0"/>
              <w:jc w:val="left"/>
              <w:rPr>
                <w:rFonts w:ascii="Cambria" w:eastAsia="SimSun" w:hAnsi="Cambria" w:cs="Mangal"/>
                <w:color w:val="000000"/>
                <w:szCs w:val="22"/>
                <w:lang w:val="el-GR" w:eastAsia="zh-CN" w:bidi="hi-IN"/>
              </w:rPr>
            </w:pPr>
          </w:p>
        </w:tc>
        <w:tc>
          <w:tcPr>
            <w:tcW w:w="1559" w:type="dxa"/>
          </w:tcPr>
          <w:p w14:paraId="056D9E83" w14:textId="77777777" w:rsidR="00514A79" w:rsidRPr="0076681A" w:rsidRDefault="00514A79">
            <w:pPr>
              <w:widowControl w:val="0"/>
              <w:spacing w:after="0"/>
              <w:jc w:val="left"/>
              <w:rPr>
                <w:rFonts w:ascii="Cambria" w:eastAsia="SimSun" w:hAnsi="Cambria" w:cs="Mangal"/>
                <w:color w:val="000000"/>
                <w:szCs w:val="22"/>
                <w:lang w:val="el-GR" w:eastAsia="zh-CN" w:bidi="hi-IN"/>
              </w:rPr>
            </w:pPr>
          </w:p>
        </w:tc>
      </w:tr>
      <w:tr w:rsidR="00514A79" w:rsidRPr="0076681A" w14:paraId="7B6D3FE3" w14:textId="77777777">
        <w:trPr>
          <w:trHeight w:val="648"/>
          <w:jc w:val="center"/>
        </w:trPr>
        <w:tc>
          <w:tcPr>
            <w:tcW w:w="5807" w:type="dxa"/>
          </w:tcPr>
          <w:p w14:paraId="548533F6" w14:textId="77777777" w:rsidR="00514A79" w:rsidRPr="0076681A" w:rsidRDefault="00514A79">
            <w:pPr>
              <w:widowControl w:val="0"/>
              <w:spacing w:after="0"/>
              <w:rPr>
                <w:rFonts w:ascii="Cambria" w:eastAsia="SimSun" w:hAnsi="Cambria" w:cs="Mangal"/>
                <w:color w:val="000000"/>
                <w:szCs w:val="22"/>
                <w:lang w:val="el-GR" w:eastAsia="zh-CN" w:bidi="hi-IN"/>
              </w:rPr>
            </w:pPr>
            <w:r w:rsidRPr="0076681A">
              <w:rPr>
                <w:rFonts w:ascii="Cambria" w:eastAsia="SimSun" w:hAnsi="Cambria" w:cs="Mangal"/>
                <w:color w:val="000000"/>
                <w:szCs w:val="22"/>
                <w:lang w:val="el-GR" w:eastAsia="zh-CN" w:bidi="hi-IN"/>
              </w:rPr>
              <w:t xml:space="preserve">Για κάθε βάση δεδομένων, ο ανάδοχος θα πρέπει να δηλώνει εάν το προσφερόμενο προϊόν καλύπτει χρονικά όλες τις προηγούμενες εκδόσεις, ή εάν κάθε συνδρομή είναι περιορισμένης χρονικής κάλυψης και πρέπει να χρησιμοποιείται συμπληρωματικά, μαζί με προηγούμενες εκδόσεις της συγκεκριμένης βάσης δεδομένων. </w:t>
            </w:r>
          </w:p>
        </w:tc>
        <w:tc>
          <w:tcPr>
            <w:tcW w:w="1276" w:type="dxa"/>
          </w:tcPr>
          <w:p w14:paraId="15273A3D" w14:textId="77777777" w:rsidR="00514A79" w:rsidRPr="0076681A" w:rsidRDefault="00514A79">
            <w:pPr>
              <w:widowControl w:val="0"/>
              <w:spacing w:after="0"/>
              <w:jc w:val="center"/>
              <w:rPr>
                <w:rFonts w:ascii="Cambria" w:eastAsia="SimSun" w:hAnsi="Cambria" w:cs="Mangal"/>
                <w:color w:val="000000"/>
                <w:szCs w:val="22"/>
                <w:lang w:val="el-GR" w:eastAsia="zh-CN" w:bidi="hi-IN"/>
              </w:rPr>
            </w:pPr>
            <w:r w:rsidRPr="0076681A">
              <w:rPr>
                <w:sz w:val="16"/>
                <w:szCs w:val="16"/>
                <w:lang w:val="el-GR" w:eastAsia="zh-CN"/>
              </w:rPr>
              <w:t>ΝΑΙ</w:t>
            </w:r>
          </w:p>
        </w:tc>
        <w:tc>
          <w:tcPr>
            <w:tcW w:w="992" w:type="dxa"/>
          </w:tcPr>
          <w:p w14:paraId="1CF1EFC8" w14:textId="77777777" w:rsidR="00514A79" w:rsidRPr="0076681A" w:rsidRDefault="00514A79">
            <w:pPr>
              <w:widowControl w:val="0"/>
              <w:spacing w:after="0"/>
              <w:jc w:val="left"/>
              <w:rPr>
                <w:rFonts w:ascii="Cambria" w:eastAsia="SimSun" w:hAnsi="Cambria" w:cs="Mangal"/>
                <w:color w:val="000000"/>
                <w:szCs w:val="22"/>
                <w:lang w:val="el-GR" w:eastAsia="zh-CN" w:bidi="hi-IN"/>
              </w:rPr>
            </w:pPr>
          </w:p>
        </w:tc>
        <w:tc>
          <w:tcPr>
            <w:tcW w:w="1559" w:type="dxa"/>
          </w:tcPr>
          <w:p w14:paraId="08889949" w14:textId="77777777" w:rsidR="00514A79" w:rsidRPr="0076681A" w:rsidRDefault="00514A79">
            <w:pPr>
              <w:widowControl w:val="0"/>
              <w:spacing w:after="0"/>
              <w:jc w:val="left"/>
              <w:rPr>
                <w:rFonts w:ascii="Cambria" w:eastAsia="SimSun" w:hAnsi="Cambria" w:cs="Mangal"/>
                <w:color w:val="000000"/>
                <w:szCs w:val="22"/>
                <w:lang w:val="el-GR" w:eastAsia="zh-CN" w:bidi="hi-IN"/>
              </w:rPr>
            </w:pPr>
          </w:p>
        </w:tc>
      </w:tr>
      <w:tr w:rsidR="00514A79" w:rsidRPr="0076681A" w14:paraId="5EFFA8E0" w14:textId="77777777">
        <w:trPr>
          <w:trHeight w:val="243"/>
          <w:jc w:val="center"/>
        </w:trPr>
        <w:tc>
          <w:tcPr>
            <w:tcW w:w="5807" w:type="dxa"/>
          </w:tcPr>
          <w:p w14:paraId="2938D46A" w14:textId="77777777" w:rsidR="00514A79" w:rsidRPr="0076681A" w:rsidRDefault="00514A79">
            <w:pPr>
              <w:widowControl w:val="0"/>
              <w:spacing w:after="0"/>
              <w:jc w:val="left"/>
              <w:rPr>
                <w:rFonts w:ascii="Cambria" w:eastAsia="SimSun" w:hAnsi="Cambria" w:cs="Mangal"/>
                <w:color w:val="000000"/>
                <w:szCs w:val="22"/>
                <w:lang w:val="el-GR" w:eastAsia="zh-CN" w:bidi="hi-IN"/>
              </w:rPr>
            </w:pPr>
            <w:r w:rsidRPr="0076681A">
              <w:rPr>
                <w:rFonts w:ascii="Cambria" w:eastAsia="SimSun" w:hAnsi="Cambria" w:cs="Mangal"/>
                <w:color w:val="000000"/>
                <w:szCs w:val="22"/>
                <w:lang w:val="el-GR" w:eastAsia="zh-CN" w:bidi="hi-IN"/>
              </w:rPr>
              <w:t>Ο ανάδοχος θα πρέπει να αναφέρει τη συχνότητα ενημέρωσης (</w:t>
            </w:r>
            <w:proofErr w:type="spellStart"/>
            <w:r w:rsidRPr="0076681A">
              <w:rPr>
                <w:rFonts w:ascii="Cambria" w:eastAsia="SimSun" w:hAnsi="Cambria" w:cs="Mangal"/>
                <w:color w:val="000000"/>
                <w:szCs w:val="22"/>
                <w:lang w:val="el-GR" w:eastAsia="zh-CN" w:bidi="hi-IN"/>
              </w:rPr>
              <w:t>updating</w:t>
            </w:r>
            <w:proofErr w:type="spellEnd"/>
            <w:r w:rsidRPr="0076681A">
              <w:rPr>
                <w:rFonts w:ascii="Cambria" w:eastAsia="SimSun" w:hAnsi="Cambria" w:cs="Mangal"/>
                <w:color w:val="000000"/>
                <w:szCs w:val="22"/>
                <w:lang w:val="el-GR" w:eastAsia="zh-CN" w:bidi="hi-IN"/>
              </w:rPr>
              <w:t xml:space="preserve">) κάθε βάσης δεδομένων. </w:t>
            </w:r>
          </w:p>
        </w:tc>
        <w:tc>
          <w:tcPr>
            <w:tcW w:w="1276" w:type="dxa"/>
          </w:tcPr>
          <w:p w14:paraId="04399E2F" w14:textId="77777777" w:rsidR="00514A79" w:rsidRPr="0076681A" w:rsidRDefault="00514A79">
            <w:pPr>
              <w:widowControl w:val="0"/>
              <w:spacing w:after="0"/>
              <w:jc w:val="center"/>
              <w:rPr>
                <w:rFonts w:ascii="Cambria" w:eastAsia="SimSun" w:hAnsi="Cambria" w:cs="Mangal"/>
                <w:color w:val="000000"/>
                <w:szCs w:val="22"/>
                <w:lang w:val="el-GR" w:eastAsia="zh-CN" w:bidi="hi-IN"/>
              </w:rPr>
            </w:pPr>
            <w:r w:rsidRPr="0076681A">
              <w:rPr>
                <w:sz w:val="16"/>
                <w:szCs w:val="16"/>
                <w:lang w:val="el-GR" w:eastAsia="zh-CN"/>
              </w:rPr>
              <w:t>ΝΑΙ</w:t>
            </w:r>
          </w:p>
        </w:tc>
        <w:tc>
          <w:tcPr>
            <w:tcW w:w="992" w:type="dxa"/>
          </w:tcPr>
          <w:p w14:paraId="317622FA" w14:textId="77777777" w:rsidR="00514A79" w:rsidRPr="0076681A" w:rsidRDefault="00514A79">
            <w:pPr>
              <w:widowControl w:val="0"/>
              <w:spacing w:after="0"/>
              <w:jc w:val="left"/>
              <w:rPr>
                <w:rFonts w:ascii="Cambria" w:eastAsia="SimSun" w:hAnsi="Cambria" w:cs="Mangal"/>
                <w:color w:val="000000"/>
                <w:szCs w:val="22"/>
                <w:lang w:val="el-GR" w:eastAsia="zh-CN" w:bidi="hi-IN"/>
              </w:rPr>
            </w:pPr>
          </w:p>
        </w:tc>
        <w:tc>
          <w:tcPr>
            <w:tcW w:w="1559" w:type="dxa"/>
          </w:tcPr>
          <w:p w14:paraId="1C28A99D" w14:textId="77777777" w:rsidR="00514A79" w:rsidRPr="0076681A" w:rsidRDefault="00514A79">
            <w:pPr>
              <w:widowControl w:val="0"/>
              <w:spacing w:after="0"/>
              <w:jc w:val="left"/>
              <w:rPr>
                <w:rFonts w:ascii="Cambria" w:eastAsia="SimSun" w:hAnsi="Cambria" w:cs="Mangal"/>
                <w:color w:val="000000"/>
                <w:szCs w:val="22"/>
                <w:lang w:val="el-GR" w:eastAsia="zh-CN" w:bidi="hi-IN"/>
              </w:rPr>
            </w:pPr>
          </w:p>
        </w:tc>
      </w:tr>
      <w:tr w:rsidR="00514A79" w:rsidRPr="0076681A" w14:paraId="111F8097" w14:textId="77777777">
        <w:trPr>
          <w:trHeight w:val="512"/>
          <w:jc w:val="center"/>
        </w:trPr>
        <w:tc>
          <w:tcPr>
            <w:tcW w:w="5807" w:type="dxa"/>
          </w:tcPr>
          <w:p w14:paraId="10FE8619" w14:textId="77777777" w:rsidR="00514A79" w:rsidRPr="0076681A" w:rsidRDefault="00514A79">
            <w:pPr>
              <w:widowControl w:val="0"/>
              <w:spacing w:after="0"/>
              <w:rPr>
                <w:rFonts w:ascii="Cambria" w:eastAsia="SimSun" w:hAnsi="Cambria" w:cs="Mangal"/>
                <w:color w:val="000000"/>
                <w:szCs w:val="22"/>
                <w:lang w:val="el-GR" w:eastAsia="zh-CN" w:bidi="hi-IN"/>
              </w:rPr>
            </w:pPr>
            <w:r w:rsidRPr="0076681A">
              <w:rPr>
                <w:rFonts w:ascii="Cambria" w:eastAsia="SimSun" w:hAnsi="Cambria" w:cs="Mangal"/>
                <w:color w:val="000000"/>
                <w:szCs w:val="22"/>
                <w:lang w:val="el-GR" w:eastAsia="zh-CN" w:bidi="hi-IN"/>
              </w:rPr>
              <w:t xml:space="preserve">Είναι απαραίτητο να παρέχονται υπηρεσίες Εξυπηρέτησης/Υποστήριξης Πελατών με ηλεκτρονικό τρόπο μέσω Internet. Επιπλέον, είναι επιθυμητό να αναφερθούν πρόσθετες υπηρεσίες εξυπηρέτησης/υποστήριξης προς τη Διεύθυνση Βιβλιοθήκης του Διεθνούς Πανεπιστημίου της Ελλάδος. </w:t>
            </w:r>
          </w:p>
        </w:tc>
        <w:tc>
          <w:tcPr>
            <w:tcW w:w="1276" w:type="dxa"/>
          </w:tcPr>
          <w:p w14:paraId="0F6B3611" w14:textId="77777777" w:rsidR="00514A79" w:rsidRPr="0076681A" w:rsidRDefault="00514A79">
            <w:pPr>
              <w:widowControl w:val="0"/>
              <w:spacing w:after="0"/>
              <w:jc w:val="center"/>
              <w:rPr>
                <w:rFonts w:ascii="Cambria" w:eastAsia="SimSun" w:hAnsi="Cambria" w:cs="Mangal"/>
                <w:color w:val="000000"/>
                <w:szCs w:val="22"/>
                <w:lang w:val="el-GR" w:eastAsia="zh-CN" w:bidi="hi-IN"/>
              </w:rPr>
            </w:pPr>
            <w:r w:rsidRPr="0076681A">
              <w:rPr>
                <w:sz w:val="16"/>
                <w:szCs w:val="16"/>
                <w:lang w:val="el-GR" w:eastAsia="zh-CN"/>
              </w:rPr>
              <w:t>ΝΑΙ</w:t>
            </w:r>
          </w:p>
        </w:tc>
        <w:tc>
          <w:tcPr>
            <w:tcW w:w="992" w:type="dxa"/>
          </w:tcPr>
          <w:p w14:paraId="1F05DA82" w14:textId="77777777" w:rsidR="00514A79" w:rsidRPr="0076681A" w:rsidRDefault="00514A79">
            <w:pPr>
              <w:widowControl w:val="0"/>
              <w:spacing w:after="0"/>
              <w:jc w:val="left"/>
              <w:rPr>
                <w:rFonts w:ascii="Cambria" w:eastAsia="SimSun" w:hAnsi="Cambria" w:cs="Mangal"/>
                <w:color w:val="000000"/>
                <w:szCs w:val="22"/>
                <w:lang w:val="el-GR" w:eastAsia="zh-CN" w:bidi="hi-IN"/>
              </w:rPr>
            </w:pPr>
          </w:p>
        </w:tc>
        <w:tc>
          <w:tcPr>
            <w:tcW w:w="1559" w:type="dxa"/>
          </w:tcPr>
          <w:p w14:paraId="3E9C66C6" w14:textId="77777777" w:rsidR="00514A79" w:rsidRPr="0076681A" w:rsidRDefault="00514A79">
            <w:pPr>
              <w:widowControl w:val="0"/>
              <w:spacing w:after="0"/>
              <w:jc w:val="left"/>
              <w:rPr>
                <w:rFonts w:ascii="Cambria" w:eastAsia="SimSun" w:hAnsi="Cambria" w:cs="Mangal"/>
                <w:color w:val="000000"/>
                <w:szCs w:val="22"/>
                <w:lang w:val="el-GR" w:eastAsia="zh-CN" w:bidi="hi-IN"/>
              </w:rPr>
            </w:pPr>
          </w:p>
        </w:tc>
      </w:tr>
      <w:tr w:rsidR="00514A79" w:rsidRPr="0076681A" w14:paraId="7877528B" w14:textId="77777777">
        <w:trPr>
          <w:trHeight w:val="379"/>
          <w:jc w:val="center"/>
        </w:trPr>
        <w:tc>
          <w:tcPr>
            <w:tcW w:w="5807" w:type="dxa"/>
          </w:tcPr>
          <w:p w14:paraId="0094DF5A" w14:textId="77777777" w:rsidR="00514A79" w:rsidRPr="0076681A" w:rsidRDefault="00514A79">
            <w:pPr>
              <w:widowControl w:val="0"/>
              <w:spacing w:after="0"/>
              <w:jc w:val="left"/>
              <w:rPr>
                <w:rFonts w:ascii="Cambria" w:eastAsia="SimSun" w:hAnsi="Cambria" w:cs="Mangal"/>
                <w:color w:val="000000"/>
                <w:szCs w:val="22"/>
                <w:lang w:val="el-GR" w:eastAsia="zh-CN" w:bidi="hi-IN"/>
              </w:rPr>
            </w:pPr>
            <w:r w:rsidRPr="0076681A">
              <w:rPr>
                <w:rFonts w:ascii="Cambria" w:eastAsia="SimSun" w:hAnsi="Cambria" w:cs="Mangal"/>
                <w:color w:val="000000"/>
                <w:szCs w:val="22"/>
                <w:lang w:val="el-GR" w:eastAsia="zh-CN" w:bidi="hi-IN"/>
              </w:rPr>
              <w:t xml:space="preserve">Ο ανάδοχος θα πρέπει να ενημερώνει αμέσως για τυχόν αλλαγές των διευθύνσεων πρόσβασης στις βάσεις δεδομένων(URL) και για τυχόν προβλήματα λειτουργίας ή πρόσβασης στο περιεχόμενο των βάσεων. </w:t>
            </w:r>
          </w:p>
        </w:tc>
        <w:tc>
          <w:tcPr>
            <w:tcW w:w="1276" w:type="dxa"/>
          </w:tcPr>
          <w:p w14:paraId="6A491F8A" w14:textId="77777777" w:rsidR="00514A79" w:rsidRPr="0076681A" w:rsidRDefault="00514A79">
            <w:pPr>
              <w:widowControl w:val="0"/>
              <w:spacing w:after="0"/>
              <w:jc w:val="center"/>
              <w:rPr>
                <w:rFonts w:ascii="Cambria" w:eastAsia="SimSun" w:hAnsi="Cambria" w:cs="Mangal"/>
                <w:color w:val="000000"/>
                <w:szCs w:val="22"/>
                <w:lang w:val="el-GR" w:eastAsia="zh-CN" w:bidi="hi-IN"/>
              </w:rPr>
            </w:pPr>
            <w:r w:rsidRPr="0076681A">
              <w:rPr>
                <w:sz w:val="16"/>
                <w:szCs w:val="16"/>
                <w:lang w:val="el-GR" w:eastAsia="zh-CN"/>
              </w:rPr>
              <w:t>ΝΑΙ</w:t>
            </w:r>
          </w:p>
        </w:tc>
        <w:tc>
          <w:tcPr>
            <w:tcW w:w="992" w:type="dxa"/>
          </w:tcPr>
          <w:p w14:paraId="124BD28B" w14:textId="77777777" w:rsidR="00514A79" w:rsidRPr="0076681A" w:rsidRDefault="00514A79">
            <w:pPr>
              <w:widowControl w:val="0"/>
              <w:spacing w:after="0"/>
              <w:jc w:val="left"/>
              <w:rPr>
                <w:rFonts w:ascii="Cambria" w:eastAsia="SimSun" w:hAnsi="Cambria" w:cs="Mangal"/>
                <w:color w:val="000000"/>
                <w:szCs w:val="22"/>
                <w:lang w:val="el-GR" w:eastAsia="zh-CN" w:bidi="hi-IN"/>
              </w:rPr>
            </w:pPr>
          </w:p>
        </w:tc>
        <w:tc>
          <w:tcPr>
            <w:tcW w:w="1559" w:type="dxa"/>
          </w:tcPr>
          <w:p w14:paraId="01D8E289" w14:textId="77777777" w:rsidR="00514A79" w:rsidRPr="0076681A" w:rsidRDefault="00514A79">
            <w:pPr>
              <w:widowControl w:val="0"/>
              <w:spacing w:after="0"/>
              <w:jc w:val="left"/>
              <w:rPr>
                <w:rFonts w:ascii="Cambria" w:eastAsia="SimSun" w:hAnsi="Cambria" w:cs="Mangal"/>
                <w:color w:val="000000"/>
                <w:szCs w:val="22"/>
                <w:lang w:val="el-GR" w:eastAsia="zh-CN" w:bidi="hi-IN"/>
              </w:rPr>
            </w:pPr>
          </w:p>
        </w:tc>
      </w:tr>
      <w:tr w:rsidR="00514A79" w:rsidRPr="0076681A" w14:paraId="3FB13A26" w14:textId="77777777">
        <w:trPr>
          <w:trHeight w:val="245"/>
          <w:jc w:val="center"/>
        </w:trPr>
        <w:tc>
          <w:tcPr>
            <w:tcW w:w="5807" w:type="dxa"/>
          </w:tcPr>
          <w:p w14:paraId="14A6A838" w14:textId="77777777" w:rsidR="00514A79" w:rsidRPr="0076681A" w:rsidRDefault="00514A79">
            <w:pPr>
              <w:widowControl w:val="0"/>
              <w:spacing w:after="0"/>
              <w:rPr>
                <w:rFonts w:ascii="Cambria" w:eastAsia="SimSun" w:hAnsi="Cambria" w:cs="Mangal"/>
                <w:color w:val="000000"/>
                <w:szCs w:val="22"/>
                <w:lang w:val="el-GR" w:eastAsia="zh-CN" w:bidi="hi-IN"/>
              </w:rPr>
            </w:pPr>
            <w:r w:rsidRPr="0076681A">
              <w:rPr>
                <w:rFonts w:ascii="Cambria" w:eastAsia="SimSun" w:hAnsi="Cambria" w:cs="Mangal"/>
                <w:color w:val="000000"/>
                <w:szCs w:val="22"/>
                <w:lang w:val="el-GR" w:eastAsia="zh-CN" w:bidi="hi-IN"/>
              </w:rPr>
              <w:t xml:space="preserve">Το δικαίωμα πρόσβασης θα υλοποιείται στο διάστημα της ετήσιας σύμβασης εκτός και αν οι εκδότες επιτρέπουν επιπλέον χρονικό διάστημα, ή </w:t>
            </w:r>
            <w:r w:rsidRPr="0076681A">
              <w:rPr>
                <w:rFonts w:ascii="Cambria" w:eastAsia="SimSun" w:hAnsi="Cambria" w:cs="Mangal"/>
                <w:b/>
                <w:color w:val="000000"/>
                <w:szCs w:val="22"/>
                <w:u w:val="single"/>
                <w:lang w:val="el-GR" w:eastAsia="zh-CN" w:bidi="hi-IN"/>
              </w:rPr>
              <w:t xml:space="preserve">ορίζουν άλλο χρονικό περιθώριο –σύμφωνα με τον πίνακα Α- όπως η βάση δεδομένων JSTOR (ARTS &amp; SCIENCES I,II,III,IV,VII) που </w:t>
            </w:r>
            <w:r w:rsidRPr="0076681A">
              <w:rPr>
                <w:rFonts w:ascii="Cambria" w:eastAsia="SimSun" w:hAnsi="Cambria" w:cs="Mangal"/>
                <w:b/>
                <w:color w:val="000000"/>
                <w:szCs w:val="22"/>
                <w:u w:val="single"/>
                <w:lang w:val="el-GR" w:eastAsia="zh-CN" w:bidi="hi-IN"/>
              </w:rPr>
              <w:lastRenderedPageBreak/>
              <w:t>δίνει πρόσβαση από την αρχή της σύμβασης έως 31/12/2023</w:t>
            </w:r>
            <w:r w:rsidRPr="0076681A">
              <w:rPr>
                <w:rFonts w:ascii="Cambria" w:eastAsia="SimSun" w:hAnsi="Cambria" w:cs="Mangal"/>
                <w:b/>
                <w:color w:val="000000"/>
                <w:szCs w:val="22"/>
                <w:lang w:val="el-GR" w:eastAsia="zh-CN" w:bidi="hi-IN"/>
              </w:rPr>
              <w:t>.</w:t>
            </w:r>
          </w:p>
        </w:tc>
        <w:tc>
          <w:tcPr>
            <w:tcW w:w="1276" w:type="dxa"/>
          </w:tcPr>
          <w:p w14:paraId="5890315A" w14:textId="77777777" w:rsidR="00514A79" w:rsidRPr="0076681A" w:rsidRDefault="00514A79">
            <w:pPr>
              <w:widowControl w:val="0"/>
              <w:spacing w:after="0"/>
              <w:jc w:val="center"/>
              <w:rPr>
                <w:rFonts w:ascii="Cambria" w:eastAsia="SimSun" w:hAnsi="Cambria" w:cs="Mangal"/>
                <w:color w:val="000000"/>
                <w:szCs w:val="22"/>
                <w:lang w:val="el-GR" w:eastAsia="zh-CN" w:bidi="hi-IN"/>
              </w:rPr>
            </w:pPr>
            <w:r w:rsidRPr="0076681A">
              <w:rPr>
                <w:sz w:val="16"/>
                <w:szCs w:val="16"/>
                <w:lang w:val="el-GR" w:eastAsia="zh-CN"/>
              </w:rPr>
              <w:lastRenderedPageBreak/>
              <w:t>ΝΑΙ</w:t>
            </w:r>
          </w:p>
        </w:tc>
        <w:tc>
          <w:tcPr>
            <w:tcW w:w="992" w:type="dxa"/>
          </w:tcPr>
          <w:p w14:paraId="2EC22EB3" w14:textId="77777777" w:rsidR="00514A79" w:rsidRPr="0076681A" w:rsidRDefault="00514A79">
            <w:pPr>
              <w:widowControl w:val="0"/>
              <w:spacing w:after="0"/>
              <w:jc w:val="left"/>
              <w:rPr>
                <w:rFonts w:ascii="Cambria" w:eastAsia="SimSun" w:hAnsi="Cambria" w:cs="Mangal"/>
                <w:color w:val="000000"/>
                <w:szCs w:val="22"/>
                <w:lang w:val="el-GR" w:eastAsia="zh-CN" w:bidi="hi-IN"/>
              </w:rPr>
            </w:pPr>
          </w:p>
        </w:tc>
        <w:tc>
          <w:tcPr>
            <w:tcW w:w="1559" w:type="dxa"/>
          </w:tcPr>
          <w:p w14:paraId="6A865D2B" w14:textId="77777777" w:rsidR="00514A79" w:rsidRPr="0076681A" w:rsidRDefault="00514A79">
            <w:pPr>
              <w:widowControl w:val="0"/>
              <w:spacing w:after="0"/>
              <w:jc w:val="left"/>
              <w:rPr>
                <w:rFonts w:ascii="Cambria" w:eastAsia="SimSun" w:hAnsi="Cambria" w:cs="Mangal"/>
                <w:color w:val="000000"/>
                <w:szCs w:val="22"/>
                <w:lang w:val="el-GR" w:eastAsia="zh-CN" w:bidi="hi-IN"/>
              </w:rPr>
            </w:pPr>
          </w:p>
        </w:tc>
      </w:tr>
      <w:tr w:rsidR="00514A79" w:rsidRPr="0076681A" w14:paraId="7E74042F" w14:textId="77777777">
        <w:trPr>
          <w:trHeight w:val="245"/>
          <w:jc w:val="center"/>
        </w:trPr>
        <w:tc>
          <w:tcPr>
            <w:tcW w:w="5807" w:type="dxa"/>
          </w:tcPr>
          <w:p w14:paraId="0D10A37E" w14:textId="77777777" w:rsidR="00514A79" w:rsidRPr="0076681A" w:rsidRDefault="00514A79">
            <w:pPr>
              <w:widowControl w:val="0"/>
              <w:spacing w:after="0"/>
              <w:jc w:val="left"/>
              <w:rPr>
                <w:rFonts w:ascii="Cambria" w:eastAsia="SimSun" w:hAnsi="Cambria" w:cs="Mangal"/>
                <w:color w:val="000000"/>
                <w:szCs w:val="22"/>
                <w:lang w:val="el-GR" w:eastAsia="zh-CN" w:bidi="hi-IN"/>
              </w:rPr>
            </w:pPr>
            <w:r w:rsidRPr="0076681A">
              <w:rPr>
                <w:rFonts w:ascii="Cambria" w:eastAsia="SimSun" w:hAnsi="Cambria" w:cs="Mangal"/>
                <w:color w:val="000000"/>
                <w:szCs w:val="22"/>
                <w:lang w:val="el-GR" w:eastAsia="zh-CN" w:bidi="hi-IN"/>
              </w:rPr>
              <w:t xml:space="preserve">Ο ανάδοχος θα πρέπει να παρέχει στη Διεύθυνση Βιβλιοθήκης του Διεθνούς Πανεπιστημίου της Ελλάδος στατιστικά χρήσης των </w:t>
            </w:r>
            <w:proofErr w:type="spellStart"/>
            <w:r w:rsidRPr="0076681A">
              <w:rPr>
                <w:rFonts w:ascii="Cambria" w:eastAsia="SimSun" w:hAnsi="Cambria" w:cs="Mangal"/>
                <w:color w:val="000000"/>
                <w:szCs w:val="22"/>
                <w:lang w:val="el-GR" w:eastAsia="zh-CN" w:bidi="hi-IN"/>
              </w:rPr>
              <w:t>online</w:t>
            </w:r>
            <w:proofErr w:type="spellEnd"/>
            <w:r w:rsidRPr="0076681A">
              <w:rPr>
                <w:rFonts w:ascii="Cambria" w:eastAsia="SimSun" w:hAnsi="Cambria" w:cs="Mangal"/>
                <w:color w:val="000000"/>
                <w:szCs w:val="22"/>
                <w:lang w:val="el-GR" w:eastAsia="zh-CN" w:bidi="hi-IN"/>
              </w:rPr>
              <w:t xml:space="preserve"> υπηρεσιών αλλά θα μπορεί και να δίνει τη δυνατότητα στη Διεύθυνση Βιβλιοθήκης του Πανεπιστημίου να διαχειρίζεται τα στατιστικά χρήσης </w:t>
            </w:r>
          </w:p>
        </w:tc>
        <w:tc>
          <w:tcPr>
            <w:tcW w:w="1276" w:type="dxa"/>
          </w:tcPr>
          <w:p w14:paraId="525CCA86" w14:textId="77777777" w:rsidR="00514A79" w:rsidRPr="0076681A" w:rsidRDefault="00514A79">
            <w:pPr>
              <w:widowControl w:val="0"/>
              <w:spacing w:after="0"/>
              <w:jc w:val="center"/>
              <w:rPr>
                <w:rFonts w:ascii="Cambria" w:eastAsia="SimSun" w:hAnsi="Cambria" w:cs="Mangal"/>
                <w:color w:val="000000"/>
                <w:szCs w:val="22"/>
                <w:lang w:val="el-GR" w:eastAsia="zh-CN" w:bidi="hi-IN"/>
              </w:rPr>
            </w:pPr>
            <w:r w:rsidRPr="0076681A">
              <w:rPr>
                <w:sz w:val="16"/>
                <w:szCs w:val="16"/>
                <w:lang w:val="el-GR" w:eastAsia="zh-CN"/>
              </w:rPr>
              <w:t>ΝΑΙ</w:t>
            </w:r>
          </w:p>
        </w:tc>
        <w:tc>
          <w:tcPr>
            <w:tcW w:w="992" w:type="dxa"/>
          </w:tcPr>
          <w:p w14:paraId="4CD267E5" w14:textId="77777777" w:rsidR="00514A79" w:rsidRPr="0076681A" w:rsidRDefault="00514A79">
            <w:pPr>
              <w:widowControl w:val="0"/>
              <w:spacing w:after="0"/>
              <w:jc w:val="left"/>
              <w:rPr>
                <w:rFonts w:ascii="Cambria" w:eastAsia="SimSun" w:hAnsi="Cambria" w:cs="Mangal"/>
                <w:color w:val="000000"/>
                <w:szCs w:val="22"/>
                <w:lang w:val="el-GR" w:eastAsia="zh-CN" w:bidi="hi-IN"/>
              </w:rPr>
            </w:pPr>
          </w:p>
        </w:tc>
        <w:tc>
          <w:tcPr>
            <w:tcW w:w="1559" w:type="dxa"/>
          </w:tcPr>
          <w:p w14:paraId="3EE8A7A4" w14:textId="77777777" w:rsidR="00514A79" w:rsidRPr="0076681A" w:rsidRDefault="00514A79">
            <w:pPr>
              <w:widowControl w:val="0"/>
              <w:spacing w:after="0"/>
              <w:jc w:val="left"/>
              <w:rPr>
                <w:rFonts w:ascii="Cambria" w:eastAsia="SimSun" w:hAnsi="Cambria" w:cs="Mangal"/>
                <w:color w:val="000000"/>
                <w:szCs w:val="22"/>
                <w:lang w:val="el-GR" w:eastAsia="zh-CN" w:bidi="hi-IN"/>
              </w:rPr>
            </w:pPr>
          </w:p>
        </w:tc>
      </w:tr>
    </w:tbl>
    <w:p w14:paraId="43D17576" w14:textId="77777777" w:rsidR="00514A79" w:rsidRPr="0076681A" w:rsidRDefault="00514A79" w:rsidP="00514A79">
      <w:pPr>
        <w:spacing w:after="60"/>
        <w:rPr>
          <w:color w:val="000000"/>
          <w:lang w:val="el-GR" w:eastAsia="zh-CN"/>
        </w:rPr>
      </w:pPr>
    </w:p>
    <w:p w14:paraId="55940968" w14:textId="77777777" w:rsidR="00514A79" w:rsidRPr="0076681A" w:rsidRDefault="00514A79" w:rsidP="00514A79"/>
    <w:p w14:paraId="2B39B6F2" w14:textId="77777777" w:rsidR="000857B6" w:rsidRPr="0076681A" w:rsidRDefault="000857B6" w:rsidP="009B73EF">
      <w:pPr>
        <w:tabs>
          <w:tab w:val="left" w:pos="2904"/>
          <w:tab w:val="left" w:pos="4272"/>
        </w:tabs>
        <w:spacing w:after="0"/>
        <w:rPr>
          <w:rFonts w:cs="Times New Roman"/>
          <w:b/>
          <w:bCs/>
          <w:szCs w:val="22"/>
          <w:u w:val="single"/>
          <w:lang w:val="el-GR" w:eastAsia="en-US" w:bidi="en-US"/>
        </w:rPr>
      </w:pPr>
    </w:p>
    <w:p w14:paraId="602C256C" w14:textId="77777777" w:rsidR="00D45A64" w:rsidRPr="0076681A" w:rsidRDefault="00D45A64" w:rsidP="009B73EF">
      <w:pPr>
        <w:tabs>
          <w:tab w:val="left" w:pos="2904"/>
          <w:tab w:val="left" w:pos="4272"/>
        </w:tabs>
        <w:spacing w:after="0"/>
        <w:rPr>
          <w:rFonts w:cs="Times New Roman"/>
          <w:b/>
          <w:bCs/>
          <w:szCs w:val="22"/>
          <w:lang w:val="el-GR" w:eastAsia="en-US" w:bidi="en-US"/>
        </w:rPr>
      </w:pPr>
      <w:r w:rsidRPr="0076681A">
        <w:rPr>
          <w:rFonts w:cs="Times New Roman"/>
          <w:b/>
          <w:bCs/>
          <w:szCs w:val="22"/>
          <w:lang w:val="el-GR" w:eastAsia="en-US" w:bidi="en-US"/>
        </w:rPr>
        <w:t>………………………………………..</w:t>
      </w:r>
    </w:p>
    <w:p w14:paraId="18A49354" w14:textId="77777777" w:rsidR="009B73EF" w:rsidRPr="0076681A" w:rsidRDefault="009B73EF" w:rsidP="009B73EF">
      <w:pPr>
        <w:spacing w:after="60"/>
        <w:jc w:val="center"/>
        <w:rPr>
          <w:i/>
          <w:iCs/>
          <w:color w:val="000000"/>
          <w:lang w:val="el-GR" w:eastAsia="zh-CN"/>
        </w:rPr>
      </w:pPr>
      <w:r w:rsidRPr="0076681A">
        <w:rPr>
          <w:i/>
          <w:iCs/>
          <w:color w:val="000000"/>
          <w:lang w:val="el-GR" w:eastAsia="zh-CN"/>
        </w:rPr>
        <w:t xml:space="preserve">                                                                                         Ο/Η Δηλών/ούσα</w:t>
      </w:r>
    </w:p>
    <w:p w14:paraId="7CB4B0FD" w14:textId="77777777" w:rsidR="009B73EF" w:rsidRPr="0076681A" w:rsidRDefault="009B73EF" w:rsidP="009B73EF">
      <w:pPr>
        <w:spacing w:after="60"/>
        <w:jc w:val="right"/>
        <w:rPr>
          <w:i/>
          <w:iCs/>
          <w:color w:val="000000"/>
          <w:lang w:val="el-GR" w:eastAsia="zh-CN"/>
        </w:rPr>
      </w:pPr>
      <w:r w:rsidRPr="0076681A">
        <w:rPr>
          <w:i/>
          <w:iCs/>
          <w:color w:val="000000"/>
          <w:lang w:val="el-GR" w:eastAsia="zh-CN"/>
        </w:rPr>
        <w:t>(Ψηφιακή υπογραφή από το Νομ. Εκπρόσωπο )</w:t>
      </w:r>
    </w:p>
    <w:p w14:paraId="3AF6D1F2" w14:textId="5B054915" w:rsidR="009B73EF" w:rsidRPr="0076681A" w:rsidRDefault="009B73EF" w:rsidP="009B73EF">
      <w:pPr>
        <w:spacing w:after="60"/>
        <w:rPr>
          <w:lang w:val="el-GR" w:eastAsia="zh-CN"/>
        </w:rPr>
      </w:pPr>
    </w:p>
    <w:sectPr w:rsidR="009B73EF" w:rsidRPr="0076681A" w:rsidSect="00F92A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20" w:footer="709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79993" w14:textId="77777777" w:rsidR="009129A5" w:rsidRDefault="009129A5">
      <w:pPr>
        <w:spacing w:after="0"/>
      </w:pPr>
      <w:r>
        <w:separator/>
      </w:r>
    </w:p>
  </w:endnote>
  <w:endnote w:type="continuationSeparator" w:id="0">
    <w:p w14:paraId="52CB22D8" w14:textId="77777777" w:rsidR="009129A5" w:rsidRDefault="009129A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G Times"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0C563" w14:textId="77777777" w:rsidR="00FD728F" w:rsidRDefault="00FD728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2A09F" w14:textId="77777777" w:rsidR="00FD728F" w:rsidRDefault="00FD728F">
    <w:pPr>
      <w:pStyle w:val="af3"/>
      <w:spacing w:after="0"/>
      <w:jc w:val="center"/>
      <w:rPr>
        <w:rFonts w:eastAsia="Times New Roman"/>
        <w:kern w:val="1"/>
        <w:sz w:val="18"/>
        <w:szCs w:val="18"/>
        <w:lang w:val="el-GR" w:eastAsia="zh-CN"/>
      </w:rPr>
    </w:pPr>
  </w:p>
  <w:p w14:paraId="7398A549" w14:textId="77777777" w:rsidR="00FD728F" w:rsidRDefault="00FD728F">
    <w:pPr>
      <w:pStyle w:val="af3"/>
      <w:spacing w:after="0"/>
      <w:jc w:val="center"/>
    </w:pPr>
    <w:r>
      <w:rPr>
        <w:sz w:val="20"/>
        <w:szCs w:val="20"/>
        <w:lang w:val="el-GR"/>
      </w:rPr>
      <w:t xml:space="preserve">Σελίδα </w:t>
    </w:r>
    <w:r w:rsidR="00F92A45"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 w:rsidR="00F92A45">
      <w:rPr>
        <w:sz w:val="20"/>
        <w:szCs w:val="20"/>
      </w:rPr>
      <w:fldChar w:fldCharType="separate"/>
    </w:r>
    <w:r w:rsidR="008C4C78">
      <w:rPr>
        <w:noProof/>
        <w:sz w:val="20"/>
        <w:szCs w:val="20"/>
      </w:rPr>
      <w:t>30</w:t>
    </w:r>
    <w:r w:rsidR="00F92A45">
      <w:rPr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882E7" w14:textId="77777777" w:rsidR="00FD728F" w:rsidRDefault="00FD728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64D968" w14:textId="77777777" w:rsidR="009129A5" w:rsidRDefault="009129A5">
      <w:pPr>
        <w:spacing w:after="0"/>
      </w:pPr>
      <w:r>
        <w:separator/>
      </w:r>
    </w:p>
  </w:footnote>
  <w:footnote w:type="continuationSeparator" w:id="0">
    <w:p w14:paraId="150048D4" w14:textId="77777777" w:rsidR="009129A5" w:rsidRDefault="009129A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12FE0" w14:textId="77777777" w:rsidR="00FD728F" w:rsidRDefault="00FD728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7033C" w14:textId="77777777" w:rsidR="00FD728F" w:rsidRDefault="00FD728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4239D" w14:textId="77777777" w:rsidR="00FD728F" w:rsidRDefault="00FD728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lowerLetter"/>
      <w:pStyle w:val="5"/>
      <w:lvlText w:val="()%5"/>
      <w:lvlJc w:val="left"/>
      <w:pPr>
        <w:tabs>
          <w:tab w:val="num" w:pos="3050"/>
        </w:tabs>
        <w:ind w:left="3050" w:hanging="850"/>
      </w:pPr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  <w:lang w:val="el-GR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el-GR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pStyle w:val="Bullet"/>
      <w:lvlText w:val=""/>
      <w:lvlJc w:val="left"/>
      <w:pPr>
        <w:tabs>
          <w:tab w:val="num" w:pos="397"/>
        </w:tabs>
        <w:ind w:left="397" w:hanging="397"/>
      </w:pPr>
      <w:rPr>
        <w:rFonts w:ascii="Webdings" w:hAnsi="Webdings" w:cs="Webdings"/>
        <w:color w:val="333399"/>
        <w:sz w:val="16"/>
      </w:rPr>
    </w:lvl>
  </w:abstractNum>
  <w:abstractNum w:abstractNumId="4" w15:restartNumberingAfterBreak="0">
    <w:nsid w:val="00000005"/>
    <w:multiLevelType w:val="singleLevel"/>
    <w:tmpl w:val="300A4452"/>
    <w:name w:val="WW8Num5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b/>
        <w:bCs/>
        <w:i w:val="0"/>
        <w:iCs w:val="0"/>
        <w:color w:val="auto"/>
        <w:shd w:val="clear" w:color="auto" w:fill="FFFF00"/>
        <w:lang w:val="el-GR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Calibri"/>
        <w:lang w:val="el-GR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5B9BD5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5B9BD5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5B9BD5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5B9BD5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5B9BD5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5B9BD5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5B9BD5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5B9BD5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5B9BD5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Angsana New" w:hAnsi="Angsana New" w:cs="Angsana New"/>
        <w:color w:val="000000"/>
        <w:kern w:val="1"/>
        <w:szCs w:val="22"/>
        <w:shd w:val="clear" w:color="auto" w:fill="FFFFFF"/>
        <w:lang w:val="el-GR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  <w:kern w:val="1"/>
        <w:shd w:val="clear" w:color="auto" w:fill="C0C0C0"/>
        <w:lang w:val="el-GR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val="el-GR"/>
      </w:rPr>
    </w:lvl>
  </w:abstractNum>
  <w:abstractNum w:abstractNumId="11" w15:restartNumberingAfterBreak="0">
    <w:nsid w:val="0DDE3E53"/>
    <w:multiLevelType w:val="hybridMultilevel"/>
    <w:tmpl w:val="B264138E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DB4B3F"/>
    <w:multiLevelType w:val="hybridMultilevel"/>
    <w:tmpl w:val="920E94F0"/>
    <w:lvl w:ilvl="0" w:tplc="FFFFFFFF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EF15F9"/>
    <w:multiLevelType w:val="hybridMultilevel"/>
    <w:tmpl w:val="C0284B2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404D31"/>
    <w:multiLevelType w:val="hybridMultilevel"/>
    <w:tmpl w:val="35E0403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263656"/>
    <w:multiLevelType w:val="hybridMultilevel"/>
    <w:tmpl w:val="8C344272"/>
    <w:lvl w:ilvl="0" w:tplc="F0DAA4DE">
      <w:start w:val="1"/>
      <w:numFmt w:val="bullet"/>
      <w:lvlText w:val="­"/>
      <w:lvlJc w:val="left"/>
      <w:pPr>
        <w:ind w:left="720" w:hanging="360"/>
      </w:pPr>
      <w:rPr>
        <w:rFonts w:ascii="Angsana New" w:hAnsi="Angsana New" w:hint="default"/>
      </w:rPr>
    </w:lvl>
    <w:lvl w:ilvl="1" w:tplc="722CA57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6C2ACB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58F73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BC54B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6EA98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B46C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1E6F3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822696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C70A2D"/>
    <w:multiLevelType w:val="hybridMultilevel"/>
    <w:tmpl w:val="C0284B2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2A4AF1"/>
    <w:multiLevelType w:val="hybridMultilevel"/>
    <w:tmpl w:val="C0284B2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556A83"/>
    <w:multiLevelType w:val="hybridMultilevel"/>
    <w:tmpl w:val="C0284B2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FC32FA"/>
    <w:multiLevelType w:val="hybridMultilevel"/>
    <w:tmpl w:val="C4A463F0"/>
    <w:lvl w:ilvl="0" w:tplc="07548B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3B03BCE" w:tentative="1">
      <w:start w:val="1"/>
      <w:numFmt w:val="lowerLetter"/>
      <w:lvlText w:val="%2."/>
      <w:lvlJc w:val="left"/>
      <w:pPr>
        <w:ind w:left="1440" w:hanging="360"/>
      </w:pPr>
    </w:lvl>
    <w:lvl w:ilvl="2" w:tplc="A8F6620E" w:tentative="1">
      <w:start w:val="1"/>
      <w:numFmt w:val="lowerRoman"/>
      <w:lvlText w:val="%3."/>
      <w:lvlJc w:val="right"/>
      <w:pPr>
        <w:ind w:left="2160" w:hanging="180"/>
      </w:pPr>
    </w:lvl>
    <w:lvl w:ilvl="3" w:tplc="4BA08E5A" w:tentative="1">
      <w:start w:val="1"/>
      <w:numFmt w:val="decimal"/>
      <w:lvlText w:val="%4."/>
      <w:lvlJc w:val="left"/>
      <w:pPr>
        <w:ind w:left="2880" w:hanging="360"/>
      </w:pPr>
    </w:lvl>
    <w:lvl w:ilvl="4" w:tplc="8BAA7178" w:tentative="1">
      <w:start w:val="1"/>
      <w:numFmt w:val="lowerLetter"/>
      <w:lvlText w:val="%5."/>
      <w:lvlJc w:val="left"/>
      <w:pPr>
        <w:ind w:left="3600" w:hanging="360"/>
      </w:pPr>
    </w:lvl>
    <w:lvl w:ilvl="5" w:tplc="6A769A26" w:tentative="1">
      <w:start w:val="1"/>
      <w:numFmt w:val="lowerRoman"/>
      <w:lvlText w:val="%6."/>
      <w:lvlJc w:val="right"/>
      <w:pPr>
        <w:ind w:left="4320" w:hanging="180"/>
      </w:pPr>
    </w:lvl>
    <w:lvl w:ilvl="6" w:tplc="480C6522" w:tentative="1">
      <w:start w:val="1"/>
      <w:numFmt w:val="decimal"/>
      <w:lvlText w:val="%7."/>
      <w:lvlJc w:val="left"/>
      <w:pPr>
        <w:ind w:left="5040" w:hanging="360"/>
      </w:pPr>
    </w:lvl>
    <w:lvl w:ilvl="7" w:tplc="492CA7D4" w:tentative="1">
      <w:start w:val="1"/>
      <w:numFmt w:val="lowerLetter"/>
      <w:lvlText w:val="%8."/>
      <w:lvlJc w:val="left"/>
      <w:pPr>
        <w:ind w:left="5760" w:hanging="360"/>
      </w:pPr>
    </w:lvl>
    <w:lvl w:ilvl="8" w:tplc="DCF0969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101F4E"/>
    <w:multiLevelType w:val="hybridMultilevel"/>
    <w:tmpl w:val="6F06BC02"/>
    <w:lvl w:ilvl="0" w:tplc="CE6A36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6844E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EFC995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52B65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1E8EA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18A245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0882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D4634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D78B36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7A475A"/>
    <w:multiLevelType w:val="hybridMultilevel"/>
    <w:tmpl w:val="C0284B2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2F0AAA"/>
    <w:multiLevelType w:val="hybridMultilevel"/>
    <w:tmpl w:val="C0284B2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3F1252"/>
    <w:multiLevelType w:val="hybridMultilevel"/>
    <w:tmpl w:val="C0284B2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A322DC"/>
    <w:multiLevelType w:val="hybridMultilevel"/>
    <w:tmpl w:val="3662DCA8"/>
    <w:lvl w:ilvl="0" w:tplc="F762065C">
      <w:start w:val="1"/>
      <w:numFmt w:val="decimal"/>
      <w:lvlText w:val="%1."/>
      <w:lvlJc w:val="left"/>
      <w:pPr>
        <w:ind w:left="720" w:hanging="360"/>
      </w:pPr>
    </w:lvl>
    <w:lvl w:ilvl="1" w:tplc="492A2076" w:tentative="1">
      <w:start w:val="1"/>
      <w:numFmt w:val="lowerLetter"/>
      <w:lvlText w:val="%2."/>
      <w:lvlJc w:val="left"/>
      <w:pPr>
        <w:ind w:left="1440" w:hanging="360"/>
      </w:pPr>
    </w:lvl>
    <w:lvl w:ilvl="2" w:tplc="CE2AD474" w:tentative="1">
      <w:start w:val="1"/>
      <w:numFmt w:val="lowerRoman"/>
      <w:lvlText w:val="%3."/>
      <w:lvlJc w:val="right"/>
      <w:pPr>
        <w:ind w:left="2160" w:hanging="180"/>
      </w:pPr>
    </w:lvl>
    <w:lvl w:ilvl="3" w:tplc="282462C2" w:tentative="1">
      <w:start w:val="1"/>
      <w:numFmt w:val="decimal"/>
      <w:lvlText w:val="%4."/>
      <w:lvlJc w:val="left"/>
      <w:pPr>
        <w:ind w:left="2880" w:hanging="360"/>
      </w:pPr>
    </w:lvl>
    <w:lvl w:ilvl="4" w:tplc="01FECA36" w:tentative="1">
      <w:start w:val="1"/>
      <w:numFmt w:val="lowerLetter"/>
      <w:lvlText w:val="%5."/>
      <w:lvlJc w:val="left"/>
      <w:pPr>
        <w:ind w:left="3600" w:hanging="360"/>
      </w:pPr>
    </w:lvl>
    <w:lvl w:ilvl="5" w:tplc="F3C20EE4" w:tentative="1">
      <w:start w:val="1"/>
      <w:numFmt w:val="lowerRoman"/>
      <w:lvlText w:val="%6."/>
      <w:lvlJc w:val="right"/>
      <w:pPr>
        <w:ind w:left="4320" w:hanging="180"/>
      </w:pPr>
    </w:lvl>
    <w:lvl w:ilvl="6" w:tplc="883877CC" w:tentative="1">
      <w:start w:val="1"/>
      <w:numFmt w:val="decimal"/>
      <w:lvlText w:val="%7."/>
      <w:lvlJc w:val="left"/>
      <w:pPr>
        <w:ind w:left="5040" w:hanging="360"/>
      </w:pPr>
    </w:lvl>
    <w:lvl w:ilvl="7" w:tplc="6A6AD36A" w:tentative="1">
      <w:start w:val="1"/>
      <w:numFmt w:val="lowerLetter"/>
      <w:lvlText w:val="%8."/>
      <w:lvlJc w:val="left"/>
      <w:pPr>
        <w:ind w:left="5760" w:hanging="360"/>
      </w:pPr>
    </w:lvl>
    <w:lvl w:ilvl="8" w:tplc="4104888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9F58CC"/>
    <w:multiLevelType w:val="multilevel"/>
    <w:tmpl w:val="257A0C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26" w15:restartNumberingAfterBreak="0">
    <w:nsid w:val="75410D38"/>
    <w:multiLevelType w:val="hybridMultilevel"/>
    <w:tmpl w:val="F40CF728"/>
    <w:lvl w:ilvl="0" w:tplc="0408000F">
      <w:start w:val="1"/>
      <w:numFmt w:val="decimal"/>
      <w:lvlText w:val="%1."/>
      <w:lvlJc w:val="left"/>
      <w:pPr>
        <w:ind w:left="-131" w:hanging="360"/>
      </w:pPr>
    </w:lvl>
    <w:lvl w:ilvl="1" w:tplc="04080019" w:tentative="1">
      <w:start w:val="1"/>
      <w:numFmt w:val="lowerLetter"/>
      <w:lvlText w:val="%2."/>
      <w:lvlJc w:val="left"/>
      <w:pPr>
        <w:ind w:left="589" w:hanging="360"/>
      </w:pPr>
    </w:lvl>
    <w:lvl w:ilvl="2" w:tplc="0408001B" w:tentative="1">
      <w:start w:val="1"/>
      <w:numFmt w:val="lowerRoman"/>
      <w:lvlText w:val="%3."/>
      <w:lvlJc w:val="right"/>
      <w:pPr>
        <w:ind w:left="1309" w:hanging="180"/>
      </w:pPr>
    </w:lvl>
    <w:lvl w:ilvl="3" w:tplc="0408000F" w:tentative="1">
      <w:start w:val="1"/>
      <w:numFmt w:val="decimal"/>
      <w:lvlText w:val="%4."/>
      <w:lvlJc w:val="left"/>
      <w:pPr>
        <w:ind w:left="2029" w:hanging="360"/>
      </w:pPr>
    </w:lvl>
    <w:lvl w:ilvl="4" w:tplc="04080019" w:tentative="1">
      <w:start w:val="1"/>
      <w:numFmt w:val="lowerLetter"/>
      <w:lvlText w:val="%5."/>
      <w:lvlJc w:val="left"/>
      <w:pPr>
        <w:ind w:left="2749" w:hanging="360"/>
      </w:pPr>
    </w:lvl>
    <w:lvl w:ilvl="5" w:tplc="0408001B" w:tentative="1">
      <w:start w:val="1"/>
      <w:numFmt w:val="lowerRoman"/>
      <w:lvlText w:val="%6."/>
      <w:lvlJc w:val="right"/>
      <w:pPr>
        <w:ind w:left="3469" w:hanging="180"/>
      </w:pPr>
    </w:lvl>
    <w:lvl w:ilvl="6" w:tplc="0408000F" w:tentative="1">
      <w:start w:val="1"/>
      <w:numFmt w:val="decimal"/>
      <w:lvlText w:val="%7."/>
      <w:lvlJc w:val="left"/>
      <w:pPr>
        <w:ind w:left="4189" w:hanging="360"/>
      </w:pPr>
    </w:lvl>
    <w:lvl w:ilvl="7" w:tplc="04080019" w:tentative="1">
      <w:start w:val="1"/>
      <w:numFmt w:val="lowerLetter"/>
      <w:lvlText w:val="%8."/>
      <w:lvlJc w:val="left"/>
      <w:pPr>
        <w:ind w:left="4909" w:hanging="360"/>
      </w:pPr>
    </w:lvl>
    <w:lvl w:ilvl="8" w:tplc="0408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27" w15:restartNumberingAfterBreak="0">
    <w:nsid w:val="79FD2709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Cambria" w:eastAsia="Cambria" w:hAnsi="Cambria" w:cs="Cambria"/>
        <w:b w:val="0"/>
        <w:bCs/>
        <w:i/>
        <w:iCs/>
        <w:color w:val="000000"/>
        <w:sz w:val="22"/>
        <w:szCs w:val="22"/>
        <w:lang w:val="el-GR" w:eastAsia="el-GR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8" w15:restartNumberingAfterBreak="0">
    <w:nsid w:val="7ADB7617"/>
    <w:multiLevelType w:val="hybridMultilevel"/>
    <w:tmpl w:val="B68EEDEC"/>
    <w:lvl w:ilvl="0" w:tplc="FFFFFFFF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6061076">
    <w:abstractNumId w:val="0"/>
  </w:num>
  <w:num w:numId="2" w16cid:durableId="2119643981">
    <w:abstractNumId w:val="1"/>
  </w:num>
  <w:num w:numId="3" w16cid:durableId="62728397">
    <w:abstractNumId w:val="2"/>
  </w:num>
  <w:num w:numId="4" w16cid:durableId="116604413">
    <w:abstractNumId w:val="3"/>
  </w:num>
  <w:num w:numId="5" w16cid:durableId="696811158">
    <w:abstractNumId w:val="4"/>
  </w:num>
  <w:num w:numId="6" w16cid:durableId="54013799">
    <w:abstractNumId w:val="5"/>
  </w:num>
  <w:num w:numId="7" w16cid:durableId="1466966757">
    <w:abstractNumId w:val="6"/>
  </w:num>
  <w:num w:numId="8" w16cid:durableId="1821844618">
    <w:abstractNumId w:val="7"/>
  </w:num>
  <w:num w:numId="9" w16cid:durableId="675157641">
    <w:abstractNumId w:val="8"/>
  </w:num>
  <w:num w:numId="10" w16cid:durableId="65148995">
    <w:abstractNumId w:val="9"/>
  </w:num>
  <w:num w:numId="11" w16cid:durableId="128524078">
    <w:abstractNumId w:val="10"/>
  </w:num>
  <w:num w:numId="12" w16cid:durableId="1598905322">
    <w:abstractNumId w:val="27"/>
  </w:num>
  <w:num w:numId="13" w16cid:durableId="283849354">
    <w:abstractNumId w:val="25"/>
  </w:num>
  <w:num w:numId="14" w16cid:durableId="1270624267">
    <w:abstractNumId w:val="19"/>
  </w:num>
  <w:num w:numId="15" w16cid:durableId="2136023661">
    <w:abstractNumId w:val="20"/>
  </w:num>
  <w:num w:numId="16" w16cid:durableId="1944068313">
    <w:abstractNumId w:val="24"/>
  </w:num>
  <w:num w:numId="17" w16cid:durableId="1647196354">
    <w:abstractNumId w:val="15"/>
  </w:num>
  <w:num w:numId="18" w16cid:durableId="1228610739">
    <w:abstractNumId w:val="23"/>
  </w:num>
  <w:num w:numId="19" w16cid:durableId="398022017">
    <w:abstractNumId w:val="28"/>
  </w:num>
  <w:num w:numId="20" w16cid:durableId="170030467">
    <w:abstractNumId w:val="14"/>
  </w:num>
  <w:num w:numId="21" w16cid:durableId="1056392574">
    <w:abstractNumId w:val="12"/>
  </w:num>
  <w:num w:numId="22" w16cid:durableId="1247569300">
    <w:abstractNumId w:val="11"/>
  </w:num>
  <w:num w:numId="23" w16cid:durableId="558857225">
    <w:abstractNumId w:val="18"/>
  </w:num>
  <w:num w:numId="24" w16cid:durableId="928656327">
    <w:abstractNumId w:val="26"/>
  </w:num>
  <w:num w:numId="25" w16cid:durableId="1562984532">
    <w:abstractNumId w:val="16"/>
  </w:num>
  <w:num w:numId="26" w16cid:durableId="2078091537">
    <w:abstractNumId w:val="22"/>
  </w:num>
  <w:num w:numId="27" w16cid:durableId="1817912202">
    <w:abstractNumId w:val="17"/>
  </w:num>
  <w:num w:numId="28" w16cid:durableId="1661500877">
    <w:abstractNumId w:val="21"/>
  </w:num>
  <w:num w:numId="29" w16cid:durableId="17310045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F14"/>
    <w:rsid w:val="0000375D"/>
    <w:rsid w:val="000040FD"/>
    <w:rsid w:val="00004465"/>
    <w:rsid w:val="000047AA"/>
    <w:rsid w:val="0000656D"/>
    <w:rsid w:val="00006CEC"/>
    <w:rsid w:val="000072DB"/>
    <w:rsid w:val="00017743"/>
    <w:rsid w:val="0002094F"/>
    <w:rsid w:val="00020B6A"/>
    <w:rsid w:val="00020DCF"/>
    <w:rsid w:val="00021313"/>
    <w:rsid w:val="0002320C"/>
    <w:rsid w:val="00024CFD"/>
    <w:rsid w:val="00026E2E"/>
    <w:rsid w:val="000313EC"/>
    <w:rsid w:val="000319DF"/>
    <w:rsid w:val="00032BAF"/>
    <w:rsid w:val="00034ABD"/>
    <w:rsid w:val="000421F7"/>
    <w:rsid w:val="00043016"/>
    <w:rsid w:val="00045253"/>
    <w:rsid w:val="00046EC4"/>
    <w:rsid w:val="000521DC"/>
    <w:rsid w:val="00052D56"/>
    <w:rsid w:val="00062BB2"/>
    <w:rsid w:val="00063B20"/>
    <w:rsid w:val="00064648"/>
    <w:rsid w:val="00065002"/>
    <w:rsid w:val="00070508"/>
    <w:rsid w:val="000715C3"/>
    <w:rsid w:val="000737CC"/>
    <w:rsid w:val="00074003"/>
    <w:rsid w:val="000760F7"/>
    <w:rsid w:val="00076B89"/>
    <w:rsid w:val="00076C9E"/>
    <w:rsid w:val="00077DFF"/>
    <w:rsid w:val="00080FAE"/>
    <w:rsid w:val="0008133F"/>
    <w:rsid w:val="000819A2"/>
    <w:rsid w:val="00082470"/>
    <w:rsid w:val="000857B6"/>
    <w:rsid w:val="000875EB"/>
    <w:rsid w:val="00092DA0"/>
    <w:rsid w:val="00092E0A"/>
    <w:rsid w:val="00093027"/>
    <w:rsid w:val="000933D8"/>
    <w:rsid w:val="00097F3B"/>
    <w:rsid w:val="000A0FD7"/>
    <w:rsid w:val="000A223D"/>
    <w:rsid w:val="000A6F90"/>
    <w:rsid w:val="000B1EE7"/>
    <w:rsid w:val="000C1E49"/>
    <w:rsid w:val="000C2D2C"/>
    <w:rsid w:val="000C4284"/>
    <w:rsid w:val="000C4BEA"/>
    <w:rsid w:val="000C76F3"/>
    <w:rsid w:val="000C7F1C"/>
    <w:rsid w:val="000D02D1"/>
    <w:rsid w:val="000D263D"/>
    <w:rsid w:val="000D5A6B"/>
    <w:rsid w:val="000E082E"/>
    <w:rsid w:val="000E310F"/>
    <w:rsid w:val="000E636F"/>
    <w:rsid w:val="000E67AB"/>
    <w:rsid w:val="000F12E3"/>
    <w:rsid w:val="000F27EF"/>
    <w:rsid w:val="000F3AC7"/>
    <w:rsid w:val="000F3FCE"/>
    <w:rsid w:val="000F7DEF"/>
    <w:rsid w:val="001017C9"/>
    <w:rsid w:val="00102D0B"/>
    <w:rsid w:val="00102E24"/>
    <w:rsid w:val="00103678"/>
    <w:rsid w:val="001036EA"/>
    <w:rsid w:val="00105314"/>
    <w:rsid w:val="001101C6"/>
    <w:rsid w:val="00110C30"/>
    <w:rsid w:val="00111E0D"/>
    <w:rsid w:val="001217F6"/>
    <w:rsid w:val="00121FB8"/>
    <w:rsid w:val="00122C70"/>
    <w:rsid w:val="00122DA3"/>
    <w:rsid w:val="001365BB"/>
    <w:rsid w:val="00144E2E"/>
    <w:rsid w:val="0014575C"/>
    <w:rsid w:val="00146373"/>
    <w:rsid w:val="0015005C"/>
    <w:rsid w:val="00150871"/>
    <w:rsid w:val="00153744"/>
    <w:rsid w:val="00153AAA"/>
    <w:rsid w:val="001552C1"/>
    <w:rsid w:val="001567F3"/>
    <w:rsid w:val="001573C8"/>
    <w:rsid w:val="00160404"/>
    <w:rsid w:val="00160A1A"/>
    <w:rsid w:val="001611ED"/>
    <w:rsid w:val="00164E1F"/>
    <w:rsid w:val="00165736"/>
    <w:rsid w:val="00166D94"/>
    <w:rsid w:val="00167F4B"/>
    <w:rsid w:val="00171EB5"/>
    <w:rsid w:val="00172FBA"/>
    <w:rsid w:val="0017436B"/>
    <w:rsid w:val="00175691"/>
    <w:rsid w:val="00176884"/>
    <w:rsid w:val="00177D6E"/>
    <w:rsid w:val="00181AC4"/>
    <w:rsid w:val="00182A81"/>
    <w:rsid w:val="00182FE8"/>
    <w:rsid w:val="00184870"/>
    <w:rsid w:val="0018557E"/>
    <w:rsid w:val="00187B36"/>
    <w:rsid w:val="00191486"/>
    <w:rsid w:val="00191687"/>
    <w:rsid w:val="001934F6"/>
    <w:rsid w:val="001A1932"/>
    <w:rsid w:val="001A1CBE"/>
    <w:rsid w:val="001A46F0"/>
    <w:rsid w:val="001A71FA"/>
    <w:rsid w:val="001A784D"/>
    <w:rsid w:val="001B1362"/>
    <w:rsid w:val="001B44A3"/>
    <w:rsid w:val="001B4C2F"/>
    <w:rsid w:val="001B4F76"/>
    <w:rsid w:val="001B587C"/>
    <w:rsid w:val="001B5915"/>
    <w:rsid w:val="001B7A17"/>
    <w:rsid w:val="001C17BC"/>
    <w:rsid w:val="001C1814"/>
    <w:rsid w:val="001C2D22"/>
    <w:rsid w:val="001C3E1B"/>
    <w:rsid w:val="001C4D31"/>
    <w:rsid w:val="001C5104"/>
    <w:rsid w:val="001C7A2C"/>
    <w:rsid w:val="001D23A0"/>
    <w:rsid w:val="001D2422"/>
    <w:rsid w:val="001D4BC4"/>
    <w:rsid w:val="001E006D"/>
    <w:rsid w:val="001E01BC"/>
    <w:rsid w:val="001E15FD"/>
    <w:rsid w:val="001E2369"/>
    <w:rsid w:val="001E243F"/>
    <w:rsid w:val="001E26D7"/>
    <w:rsid w:val="001E4CC6"/>
    <w:rsid w:val="001E6F85"/>
    <w:rsid w:val="001E7BF8"/>
    <w:rsid w:val="001F1DCF"/>
    <w:rsid w:val="001F2C91"/>
    <w:rsid w:val="001F7E31"/>
    <w:rsid w:val="00200AB7"/>
    <w:rsid w:val="00200C6B"/>
    <w:rsid w:val="00204DA6"/>
    <w:rsid w:val="00205CB7"/>
    <w:rsid w:val="00206775"/>
    <w:rsid w:val="00207038"/>
    <w:rsid w:val="00214CA5"/>
    <w:rsid w:val="002157A0"/>
    <w:rsid w:val="00215ADE"/>
    <w:rsid w:val="00216ECA"/>
    <w:rsid w:val="00220BE2"/>
    <w:rsid w:val="00221710"/>
    <w:rsid w:val="00222C4E"/>
    <w:rsid w:val="00223529"/>
    <w:rsid w:val="00230F20"/>
    <w:rsid w:val="002321FF"/>
    <w:rsid w:val="002338CB"/>
    <w:rsid w:val="002338D8"/>
    <w:rsid w:val="002353B1"/>
    <w:rsid w:val="00236CCA"/>
    <w:rsid w:val="00240CF8"/>
    <w:rsid w:val="00245B54"/>
    <w:rsid w:val="00247874"/>
    <w:rsid w:val="00251043"/>
    <w:rsid w:val="002510A3"/>
    <w:rsid w:val="002544F0"/>
    <w:rsid w:val="002567E1"/>
    <w:rsid w:val="00257C9A"/>
    <w:rsid w:val="0026258A"/>
    <w:rsid w:val="00263787"/>
    <w:rsid w:val="0026561A"/>
    <w:rsid w:val="002669A8"/>
    <w:rsid w:val="00266D9E"/>
    <w:rsid w:val="00267231"/>
    <w:rsid w:val="0027068B"/>
    <w:rsid w:val="0027167B"/>
    <w:rsid w:val="002719A2"/>
    <w:rsid w:val="00274969"/>
    <w:rsid w:val="002758D4"/>
    <w:rsid w:val="0027742B"/>
    <w:rsid w:val="002779F0"/>
    <w:rsid w:val="00280B00"/>
    <w:rsid w:val="00283C02"/>
    <w:rsid w:val="00284BFD"/>
    <w:rsid w:val="00286137"/>
    <w:rsid w:val="00286ED0"/>
    <w:rsid w:val="00287116"/>
    <w:rsid w:val="002913F6"/>
    <w:rsid w:val="00292883"/>
    <w:rsid w:val="00293683"/>
    <w:rsid w:val="00294073"/>
    <w:rsid w:val="00295B08"/>
    <w:rsid w:val="00297743"/>
    <w:rsid w:val="002A0571"/>
    <w:rsid w:val="002A2BF9"/>
    <w:rsid w:val="002B20BB"/>
    <w:rsid w:val="002B2B97"/>
    <w:rsid w:val="002B2D40"/>
    <w:rsid w:val="002B301E"/>
    <w:rsid w:val="002B36F8"/>
    <w:rsid w:val="002B5777"/>
    <w:rsid w:val="002B606F"/>
    <w:rsid w:val="002B61F6"/>
    <w:rsid w:val="002C1220"/>
    <w:rsid w:val="002C43FF"/>
    <w:rsid w:val="002D1604"/>
    <w:rsid w:val="002D1EB4"/>
    <w:rsid w:val="002D2139"/>
    <w:rsid w:val="002D213E"/>
    <w:rsid w:val="002D2C87"/>
    <w:rsid w:val="002D41BE"/>
    <w:rsid w:val="002D492F"/>
    <w:rsid w:val="002D6343"/>
    <w:rsid w:val="002D74DF"/>
    <w:rsid w:val="002D777A"/>
    <w:rsid w:val="002E0E04"/>
    <w:rsid w:val="002E1623"/>
    <w:rsid w:val="002E6277"/>
    <w:rsid w:val="002E6CB5"/>
    <w:rsid w:val="002F7A66"/>
    <w:rsid w:val="00300654"/>
    <w:rsid w:val="00303AE1"/>
    <w:rsid w:val="00303F02"/>
    <w:rsid w:val="00306F75"/>
    <w:rsid w:val="0031048C"/>
    <w:rsid w:val="0031169D"/>
    <w:rsid w:val="00312277"/>
    <w:rsid w:val="00312742"/>
    <w:rsid w:val="0031472F"/>
    <w:rsid w:val="0031698B"/>
    <w:rsid w:val="00316FC6"/>
    <w:rsid w:val="00317B23"/>
    <w:rsid w:val="003210D8"/>
    <w:rsid w:val="00321EA9"/>
    <w:rsid w:val="00322771"/>
    <w:rsid w:val="00322DCB"/>
    <w:rsid w:val="0032301B"/>
    <w:rsid w:val="00325694"/>
    <w:rsid w:val="0032639F"/>
    <w:rsid w:val="00334213"/>
    <w:rsid w:val="00335352"/>
    <w:rsid w:val="00336C4D"/>
    <w:rsid w:val="00341E07"/>
    <w:rsid w:val="00342035"/>
    <w:rsid w:val="00342556"/>
    <w:rsid w:val="00345415"/>
    <w:rsid w:val="0034590B"/>
    <w:rsid w:val="00350A87"/>
    <w:rsid w:val="00351D2C"/>
    <w:rsid w:val="00352042"/>
    <w:rsid w:val="00353578"/>
    <w:rsid w:val="00355202"/>
    <w:rsid w:val="0035532D"/>
    <w:rsid w:val="003556ED"/>
    <w:rsid w:val="00355C21"/>
    <w:rsid w:val="00360C38"/>
    <w:rsid w:val="00361A65"/>
    <w:rsid w:val="0036403C"/>
    <w:rsid w:val="003643C7"/>
    <w:rsid w:val="00364DB0"/>
    <w:rsid w:val="00366FFB"/>
    <w:rsid w:val="003740D4"/>
    <w:rsid w:val="003744C0"/>
    <w:rsid w:val="00374B84"/>
    <w:rsid w:val="00375F44"/>
    <w:rsid w:val="0037683F"/>
    <w:rsid w:val="003776F1"/>
    <w:rsid w:val="00382D8C"/>
    <w:rsid w:val="0039051E"/>
    <w:rsid w:val="00390D33"/>
    <w:rsid w:val="003929DA"/>
    <w:rsid w:val="0039318E"/>
    <w:rsid w:val="00393416"/>
    <w:rsid w:val="003954C0"/>
    <w:rsid w:val="00397542"/>
    <w:rsid w:val="00397984"/>
    <w:rsid w:val="00397E25"/>
    <w:rsid w:val="003A4427"/>
    <w:rsid w:val="003A68B3"/>
    <w:rsid w:val="003A78D9"/>
    <w:rsid w:val="003A7D22"/>
    <w:rsid w:val="003B264E"/>
    <w:rsid w:val="003B5CF0"/>
    <w:rsid w:val="003C0899"/>
    <w:rsid w:val="003C4424"/>
    <w:rsid w:val="003C54C6"/>
    <w:rsid w:val="003C7A40"/>
    <w:rsid w:val="003D10BA"/>
    <w:rsid w:val="003D1320"/>
    <w:rsid w:val="003D4EA1"/>
    <w:rsid w:val="003D62F0"/>
    <w:rsid w:val="003D7490"/>
    <w:rsid w:val="003D7C44"/>
    <w:rsid w:val="003E3340"/>
    <w:rsid w:val="003E77F8"/>
    <w:rsid w:val="003F4FB3"/>
    <w:rsid w:val="003F6649"/>
    <w:rsid w:val="003F6737"/>
    <w:rsid w:val="003F6DFD"/>
    <w:rsid w:val="003F7489"/>
    <w:rsid w:val="00401093"/>
    <w:rsid w:val="00405D54"/>
    <w:rsid w:val="00406754"/>
    <w:rsid w:val="00412714"/>
    <w:rsid w:val="00413AB8"/>
    <w:rsid w:val="004165DD"/>
    <w:rsid w:val="00416EF3"/>
    <w:rsid w:val="00420634"/>
    <w:rsid w:val="00421E09"/>
    <w:rsid w:val="004233C0"/>
    <w:rsid w:val="004246DE"/>
    <w:rsid w:val="0042733F"/>
    <w:rsid w:val="0043074A"/>
    <w:rsid w:val="00430D31"/>
    <w:rsid w:val="004317A9"/>
    <w:rsid w:val="00431FAC"/>
    <w:rsid w:val="004324F3"/>
    <w:rsid w:val="004331C6"/>
    <w:rsid w:val="00433DA3"/>
    <w:rsid w:val="00436457"/>
    <w:rsid w:val="00436CFF"/>
    <w:rsid w:val="00436F2C"/>
    <w:rsid w:val="004370FE"/>
    <w:rsid w:val="004401C0"/>
    <w:rsid w:val="00440241"/>
    <w:rsid w:val="004410D8"/>
    <w:rsid w:val="00441C08"/>
    <w:rsid w:val="00441C72"/>
    <w:rsid w:val="00444121"/>
    <w:rsid w:val="00450623"/>
    <w:rsid w:val="00451B52"/>
    <w:rsid w:val="00454E15"/>
    <w:rsid w:val="00456DE2"/>
    <w:rsid w:val="00457204"/>
    <w:rsid w:val="004608D2"/>
    <w:rsid w:val="004618ED"/>
    <w:rsid w:val="00461C8F"/>
    <w:rsid w:val="004654FB"/>
    <w:rsid w:val="00467647"/>
    <w:rsid w:val="00467F14"/>
    <w:rsid w:val="004701FC"/>
    <w:rsid w:val="00470D3D"/>
    <w:rsid w:val="00471108"/>
    <w:rsid w:val="00471A32"/>
    <w:rsid w:val="0047283A"/>
    <w:rsid w:val="00473B8C"/>
    <w:rsid w:val="00474374"/>
    <w:rsid w:val="004759D3"/>
    <w:rsid w:val="00477211"/>
    <w:rsid w:val="004809C0"/>
    <w:rsid w:val="004814B5"/>
    <w:rsid w:val="00481860"/>
    <w:rsid w:val="00481ADD"/>
    <w:rsid w:val="00482FAD"/>
    <w:rsid w:val="004842F2"/>
    <w:rsid w:val="00485235"/>
    <w:rsid w:val="00485877"/>
    <w:rsid w:val="0049084E"/>
    <w:rsid w:val="0049092A"/>
    <w:rsid w:val="00490EDB"/>
    <w:rsid w:val="00491658"/>
    <w:rsid w:val="00491A5A"/>
    <w:rsid w:val="004927EF"/>
    <w:rsid w:val="00492C6D"/>
    <w:rsid w:val="00493234"/>
    <w:rsid w:val="004941AF"/>
    <w:rsid w:val="00494393"/>
    <w:rsid w:val="004948C1"/>
    <w:rsid w:val="00494CB1"/>
    <w:rsid w:val="00495F28"/>
    <w:rsid w:val="00496A4E"/>
    <w:rsid w:val="004A05E9"/>
    <w:rsid w:val="004A0A39"/>
    <w:rsid w:val="004A208E"/>
    <w:rsid w:val="004A26E5"/>
    <w:rsid w:val="004A42FF"/>
    <w:rsid w:val="004A654C"/>
    <w:rsid w:val="004B2C85"/>
    <w:rsid w:val="004B48C3"/>
    <w:rsid w:val="004B6823"/>
    <w:rsid w:val="004C07DF"/>
    <w:rsid w:val="004C3C0C"/>
    <w:rsid w:val="004C53A8"/>
    <w:rsid w:val="004C6B0C"/>
    <w:rsid w:val="004C742C"/>
    <w:rsid w:val="004D038D"/>
    <w:rsid w:val="004D0C34"/>
    <w:rsid w:val="004D52D5"/>
    <w:rsid w:val="004D680D"/>
    <w:rsid w:val="004E217D"/>
    <w:rsid w:val="004E4D7E"/>
    <w:rsid w:val="004E592B"/>
    <w:rsid w:val="004E6858"/>
    <w:rsid w:val="004E6C6E"/>
    <w:rsid w:val="004F35CD"/>
    <w:rsid w:val="004F3EF1"/>
    <w:rsid w:val="004F4F13"/>
    <w:rsid w:val="004F5118"/>
    <w:rsid w:val="00501E52"/>
    <w:rsid w:val="005028CF"/>
    <w:rsid w:val="005054D1"/>
    <w:rsid w:val="005055D4"/>
    <w:rsid w:val="00506757"/>
    <w:rsid w:val="00514A79"/>
    <w:rsid w:val="00516126"/>
    <w:rsid w:val="00516A43"/>
    <w:rsid w:val="00516C3C"/>
    <w:rsid w:val="0051726E"/>
    <w:rsid w:val="005208A3"/>
    <w:rsid w:val="0052232F"/>
    <w:rsid w:val="005237FA"/>
    <w:rsid w:val="00531800"/>
    <w:rsid w:val="005345F5"/>
    <w:rsid w:val="005352FD"/>
    <w:rsid w:val="0053703A"/>
    <w:rsid w:val="005502D8"/>
    <w:rsid w:val="005518B6"/>
    <w:rsid w:val="00551F2E"/>
    <w:rsid w:val="00553602"/>
    <w:rsid w:val="00553E3F"/>
    <w:rsid w:val="005563C6"/>
    <w:rsid w:val="005609B2"/>
    <w:rsid w:val="0056463B"/>
    <w:rsid w:val="00566C5D"/>
    <w:rsid w:val="00567862"/>
    <w:rsid w:val="00570C40"/>
    <w:rsid w:val="005737EB"/>
    <w:rsid w:val="0057460D"/>
    <w:rsid w:val="00574EB5"/>
    <w:rsid w:val="00581874"/>
    <w:rsid w:val="00585EAB"/>
    <w:rsid w:val="00586940"/>
    <w:rsid w:val="00587734"/>
    <w:rsid w:val="00590BCD"/>
    <w:rsid w:val="00590CAE"/>
    <w:rsid w:val="005911A8"/>
    <w:rsid w:val="00591653"/>
    <w:rsid w:val="0059189C"/>
    <w:rsid w:val="00591B46"/>
    <w:rsid w:val="00592337"/>
    <w:rsid w:val="0059451D"/>
    <w:rsid w:val="00595474"/>
    <w:rsid w:val="00597F5F"/>
    <w:rsid w:val="005A00D1"/>
    <w:rsid w:val="005A0EAB"/>
    <w:rsid w:val="005A0EC7"/>
    <w:rsid w:val="005A3D8C"/>
    <w:rsid w:val="005A482E"/>
    <w:rsid w:val="005A7986"/>
    <w:rsid w:val="005B0027"/>
    <w:rsid w:val="005B0AF7"/>
    <w:rsid w:val="005B108C"/>
    <w:rsid w:val="005B3FAA"/>
    <w:rsid w:val="005B4FFA"/>
    <w:rsid w:val="005B67DD"/>
    <w:rsid w:val="005B7536"/>
    <w:rsid w:val="005B7A1D"/>
    <w:rsid w:val="005B7F28"/>
    <w:rsid w:val="005C03A1"/>
    <w:rsid w:val="005C4697"/>
    <w:rsid w:val="005C64D5"/>
    <w:rsid w:val="005C7311"/>
    <w:rsid w:val="005C746B"/>
    <w:rsid w:val="005C754C"/>
    <w:rsid w:val="005D11ED"/>
    <w:rsid w:val="005E15A7"/>
    <w:rsid w:val="005E16DA"/>
    <w:rsid w:val="005E1842"/>
    <w:rsid w:val="005F0D4C"/>
    <w:rsid w:val="005F1162"/>
    <w:rsid w:val="005F4745"/>
    <w:rsid w:val="005F589B"/>
    <w:rsid w:val="005F6A64"/>
    <w:rsid w:val="00600236"/>
    <w:rsid w:val="006021FD"/>
    <w:rsid w:val="006026F6"/>
    <w:rsid w:val="00604631"/>
    <w:rsid w:val="00604CE3"/>
    <w:rsid w:val="006079CB"/>
    <w:rsid w:val="00611572"/>
    <w:rsid w:val="0061165C"/>
    <w:rsid w:val="00611B14"/>
    <w:rsid w:val="00613025"/>
    <w:rsid w:val="00613CC4"/>
    <w:rsid w:val="0061699E"/>
    <w:rsid w:val="00625129"/>
    <w:rsid w:val="00626CCA"/>
    <w:rsid w:val="006277FA"/>
    <w:rsid w:val="00627C0D"/>
    <w:rsid w:val="00630E45"/>
    <w:rsid w:val="00631E49"/>
    <w:rsid w:val="00633777"/>
    <w:rsid w:val="00634CB4"/>
    <w:rsid w:val="00641E1B"/>
    <w:rsid w:val="006430D7"/>
    <w:rsid w:val="00647E93"/>
    <w:rsid w:val="00651E49"/>
    <w:rsid w:val="00652127"/>
    <w:rsid w:val="0065239E"/>
    <w:rsid w:val="00655177"/>
    <w:rsid w:val="006566B6"/>
    <w:rsid w:val="006578DF"/>
    <w:rsid w:val="0066064B"/>
    <w:rsid w:val="00663F54"/>
    <w:rsid w:val="0066587B"/>
    <w:rsid w:val="00670518"/>
    <w:rsid w:val="00676B72"/>
    <w:rsid w:val="00677063"/>
    <w:rsid w:val="0068067B"/>
    <w:rsid w:val="00680F2F"/>
    <w:rsid w:val="00680FA7"/>
    <w:rsid w:val="0068231E"/>
    <w:rsid w:val="00682A3D"/>
    <w:rsid w:val="006848DA"/>
    <w:rsid w:val="00686C7C"/>
    <w:rsid w:val="006877E6"/>
    <w:rsid w:val="0069018C"/>
    <w:rsid w:val="00693538"/>
    <w:rsid w:val="006940A0"/>
    <w:rsid w:val="006959FE"/>
    <w:rsid w:val="00696AC4"/>
    <w:rsid w:val="00696DD7"/>
    <w:rsid w:val="006A34C5"/>
    <w:rsid w:val="006A3B66"/>
    <w:rsid w:val="006A42C7"/>
    <w:rsid w:val="006A444C"/>
    <w:rsid w:val="006A44BE"/>
    <w:rsid w:val="006A4F24"/>
    <w:rsid w:val="006A601E"/>
    <w:rsid w:val="006B11C3"/>
    <w:rsid w:val="006B1521"/>
    <w:rsid w:val="006B170D"/>
    <w:rsid w:val="006B2C94"/>
    <w:rsid w:val="006B3C5C"/>
    <w:rsid w:val="006B4E4A"/>
    <w:rsid w:val="006B63B2"/>
    <w:rsid w:val="006B6A2D"/>
    <w:rsid w:val="006B7F6F"/>
    <w:rsid w:val="006C0DC1"/>
    <w:rsid w:val="006C0EE1"/>
    <w:rsid w:val="006C10B8"/>
    <w:rsid w:val="006C65EC"/>
    <w:rsid w:val="006C6F3C"/>
    <w:rsid w:val="006C72C3"/>
    <w:rsid w:val="006C7CFC"/>
    <w:rsid w:val="006D1346"/>
    <w:rsid w:val="006D48B8"/>
    <w:rsid w:val="006D50E7"/>
    <w:rsid w:val="006D57DF"/>
    <w:rsid w:val="006D5AD0"/>
    <w:rsid w:val="006E052D"/>
    <w:rsid w:val="006E0756"/>
    <w:rsid w:val="006E0AFF"/>
    <w:rsid w:val="006E1A76"/>
    <w:rsid w:val="006E3BA7"/>
    <w:rsid w:val="006E5293"/>
    <w:rsid w:val="006E6E8D"/>
    <w:rsid w:val="006E772C"/>
    <w:rsid w:val="006F00BA"/>
    <w:rsid w:val="006F030C"/>
    <w:rsid w:val="006F06DA"/>
    <w:rsid w:val="006F0E81"/>
    <w:rsid w:val="006F23A6"/>
    <w:rsid w:val="006F597B"/>
    <w:rsid w:val="006F6D9C"/>
    <w:rsid w:val="006F7866"/>
    <w:rsid w:val="006F79E0"/>
    <w:rsid w:val="006F7A86"/>
    <w:rsid w:val="00700DD6"/>
    <w:rsid w:val="007037EB"/>
    <w:rsid w:val="00704E5C"/>
    <w:rsid w:val="007061D9"/>
    <w:rsid w:val="00706A3F"/>
    <w:rsid w:val="00706A55"/>
    <w:rsid w:val="00711B8B"/>
    <w:rsid w:val="00712E2A"/>
    <w:rsid w:val="007157A7"/>
    <w:rsid w:val="00717F11"/>
    <w:rsid w:val="007211A2"/>
    <w:rsid w:val="007213D0"/>
    <w:rsid w:val="007216AA"/>
    <w:rsid w:val="00721FA9"/>
    <w:rsid w:val="00726A0F"/>
    <w:rsid w:val="007303AB"/>
    <w:rsid w:val="00732591"/>
    <w:rsid w:val="00733D63"/>
    <w:rsid w:val="007347A9"/>
    <w:rsid w:val="007403D9"/>
    <w:rsid w:val="00744620"/>
    <w:rsid w:val="00744F87"/>
    <w:rsid w:val="007470A4"/>
    <w:rsid w:val="00747793"/>
    <w:rsid w:val="0074788C"/>
    <w:rsid w:val="007515FD"/>
    <w:rsid w:val="00752927"/>
    <w:rsid w:val="0075635C"/>
    <w:rsid w:val="007573DC"/>
    <w:rsid w:val="007575F1"/>
    <w:rsid w:val="00757C7A"/>
    <w:rsid w:val="0076001B"/>
    <w:rsid w:val="00760215"/>
    <w:rsid w:val="00761CAC"/>
    <w:rsid w:val="0076246D"/>
    <w:rsid w:val="00764DCE"/>
    <w:rsid w:val="00765A21"/>
    <w:rsid w:val="0076681A"/>
    <w:rsid w:val="0076749E"/>
    <w:rsid w:val="00772B99"/>
    <w:rsid w:val="00776DBF"/>
    <w:rsid w:val="007815A5"/>
    <w:rsid w:val="00783492"/>
    <w:rsid w:val="00785934"/>
    <w:rsid w:val="00790D05"/>
    <w:rsid w:val="0079162C"/>
    <w:rsid w:val="007918B1"/>
    <w:rsid w:val="0079200C"/>
    <w:rsid w:val="00792BB6"/>
    <w:rsid w:val="00792C1D"/>
    <w:rsid w:val="007957FC"/>
    <w:rsid w:val="00795DC0"/>
    <w:rsid w:val="007A1BE5"/>
    <w:rsid w:val="007A67C2"/>
    <w:rsid w:val="007B18F5"/>
    <w:rsid w:val="007B247E"/>
    <w:rsid w:val="007B2DB5"/>
    <w:rsid w:val="007B335B"/>
    <w:rsid w:val="007B3A65"/>
    <w:rsid w:val="007B72F7"/>
    <w:rsid w:val="007C0468"/>
    <w:rsid w:val="007C1146"/>
    <w:rsid w:val="007C12D7"/>
    <w:rsid w:val="007C1C9C"/>
    <w:rsid w:val="007C4E1D"/>
    <w:rsid w:val="007C6562"/>
    <w:rsid w:val="007C683E"/>
    <w:rsid w:val="007C7BC4"/>
    <w:rsid w:val="007D14A3"/>
    <w:rsid w:val="007D2531"/>
    <w:rsid w:val="007D2701"/>
    <w:rsid w:val="007D2D76"/>
    <w:rsid w:val="007D37AB"/>
    <w:rsid w:val="007D4F03"/>
    <w:rsid w:val="007D66F0"/>
    <w:rsid w:val="007D6C31"/>
    <w:rsid w:val="007D6C77"/>
    <w:rsid w:val="007E103E"/>
    <w:rsid w:val="007E4C88"/>
    <w:rsid w:val="007E6E18"/>
    <w:rsid w:val="007F17CF"/>
    <w:rsid w:val="007F185E"/>
    <w:rsid w:val="007F1B68"/>
    <w:rsid w:val="007F1FB5"/>
    <w:rsid w:val="007F268F"/>
    <w:rsid w:val="007F363B"/>
    <w:rsid w:val="007F519F"/>
    <w:rsid w:val="007F65D6"/>
    <w:rsid w:val="007F7A90"/>
    <w:rsid w:val="00803F9D"/>
    <w:rsid w:val="0080420F"/>
    <w:rsid w:val="00804F36"/>
    <w:rsid w:val="0080679A"/>
    <w:rsid w:val="00811D58"/>
    <w:rsid w:val="00812D44"/>
    <w:rsid w:val="008146D6"/>
    <w:rsid w:val="00817869"/>
    <w:rsid w:val="008178FF"/>
    <w:rsid w:val="00817D5B"/>
    <w:rsid w:val="008202D7"/>
    <w:rsid w:val="0082142D"/>
    <w:rsid w:val="0082192F"/>
    <w:rsid w:val="00821C4D"/>
    <w:rsid w:val="008263B3"/>
    <w:rsid w:val="00827575"/>
    <w:rsid w:val="0083058A"/>
    <w:rsid w:val="00830755"/>
    <w:rsid w:val="00830ED8"/>
    <w:rsid w:val="0083723B"/>
    <w:rsid w:val="00845A73"/>
    <w:rsid w:val="00845AB8"/>
    <w:rsid w:val="00845E79"/>
    <w:rsid w:val="008524EE"/>
    <w:rsid w:val="00852EF4"/>
    <w:rsid w:val="008541E7"/>
    <w:rsid w:val="008548F2"/>
    <w:rsid w:val="00855C3E"/>
    <w:rsid w:val="00857470"/>
    <w:rsid w:val="008606B8"/>
    <w:rsid w:val="00862241"/>
    <w:rsid w:val="00864937"/>
    <w:rsid w:val="00871880"/>
    <w:rsid w:val="00872D7E"/>
    <w:rsid w:val="00873036"/>
    <w:rsid w:val="0087405E"/>
    <w:rsid w:val="008751C4"/>
    <w:rsid w:val="008809EB"/>
    <w:rsid w:val="00883D1B"/>
    <w:rsid w:val="008915CA"/>
    <w:rsid w:val="00893051"/>
    <w:rsid w:val="0089727E"/>
    <w:rsid w:val="008A2283"/>
    <w:rsid w:val="008A22C5"/>
    <w:rsid w:val="008A47B4"/>
    <w:rsid w:val="008A6EB2"/>
    <w:rsid w:val="008B10D4"/>
    <w:rsid w:val="008B567A"/>
    <w:rsid w:val="008B5CF7"/>
    <w:rsid w:val="008B6DCE"/>
    <w:rsid w:val="008B7479"/>
    <w:rsid w:val="008C11C4"/>
    <w:rsid w:val="008C27BC"/>
    <w:rsid w:val="008C2AEC"/>
    <w:rsid w:val="008C4C78"/>
    <w:rsid w:val="008D1AB5"/>
    <w:rsid w:val="008D6C2F"/>
    <w:rsid w:val="008D713A"/>
    <w:rsid w:val="008D7514"/>
    <w:rsid w:val="008D7723"/>
    <w:rsid w:val="008D7778"/>
    <w:rsid w:val="008E02D4"/>
    <w:rsid w:val="008E4AFD"/>
    <w:rsid w:val="008E7A85"/>
    <w:rsid w:val="00900485"/>
    <w:rsid w:val="00900A9A"/>
    <w:rsid w:val="0090302A"/>
    <w:rsid w:val="009061C3"/>
    <w:rsid w:val="00906731"/>
    <w:rsid w:val="00910ED2"/>
    <w:rsid w:val="009129A5"/>
    <w:rsid w:val="009217CA"/>
    <w:rsid w:val="00921AC1"/>
    <w:rsid w:val="00921B56"/>
    <w:rsid w:val="009245F8"/>
    <w:rsid w:val="0092741C"/>
    <w:rsid w:val="0093411E"/>
    <w:rsid w:val="0094049E"/>
    <w:rsid w:val="00940FAD"/>
    <w:rsid w:val="00942EFB"/>
    <w:rsid w:val="00945152"/>
    <w:rsid w:val="009460DF"/>
    <w:rsid w:val="00946DF6"/>
    <w:rsid w:val="00946FEF"/>
    <w:rsid w:val="00947AEE"/>
    <w:rsid w:val="00947EF4"/>
    <w:rsid w:val="0095105C"/>
    <w:rsid w:val="00953911"/>
    <w:rsid w:val="009574C7"/>
    <w:rsid w:val="00963011"/>
    <w:rsid w:val="00963A30"/>
    <w:rsid w:val="0096465E"/>
    <w:rsid w:val="009669F2"/>
    <w:rsid w:val="00967A36"/>
    <w:rsid w:val="009704CC"/>
    <w:rsid w:val="009723FE"/>
    <w:rsid w:val="0097317D"/>
    <w:rsid w:val="00983888"/>
    <w:rsid w:val="00990987"/>
    <w:rsid w:val="0099244D"/>
    <w:rsid w:val="00992B68"/>
    <w:rsid w:val="009939E9"/>
    <w:rsid w:val="00995A4E"/>
    <w:rsid w:val="00996A20"/>
    <w:rsid w:val="00997810"/>
    <w:rsid w:val="009A05EC"/>
    <w:rsid w:val="009A3B67"/>
    <w:rsid w:val="009A5B96"/>
    <w:rsid w:val="009A6682"/>
    <w:rsid w:val="009A6D0F"/>
    <w:rsid w:val="009A7257"/>
    <w:rsid w:val="009A7AE6"/>
    <w:rsid w:val="009B07C0"/>
    <w:rsid w:val="009B5783"/>
    <w:rsid w:val="009B5C27"/>
    <w:rsid w:val="009B5D0C"/>
    <w:rsid w:val="009B73EF"/>
    <w:rsid w:val="009C16C5"/>
    <w:rsid w:val="009C16DD"/>
    <w:rsid w:val="009C1C5F"/>
    <w:rsid w:val="009C1D42"/>
    <w:rsid w:val="009C1E20"/>
    <w:rsid w:val="009C2F1D"/>
    <w:rsid w:val="009C31D5"/>
    <w:rsid w:val="009C44F0"/>
    <w:rsid w:val="009C56A7"/>
    <w:rsid w:val="009C6C02"/>
    <w:rsid w:val="009C7640"/>
    <w:rsid w:val="009D0AEE"/>
    <w:rsid w:val="009D1515"/>
    <w:rsid w:val="009D4996"/>
    <w:rsid w:val="009D613A"/>
    <w:rsid w:val="009D6768"/>
    <w:rsid w:val="009E1A81"/>
    <w:rsid w:val="009E33BA"/>
    <w:rsid w:val="009E3405"/>
    <w:rsid w:val="009E5776"/>
    <w:rsid w:val="009E6968"/>
    <w:rsid w:val="009F2FB6"/>
    <w:rsid w:val="009F4790"/>
    <w:rsid w:val="009F7E06"/>
    <w:rsid w:val="009F7F86"/>
    <w:rsid w:val="00A01F40"/>
    <w:rsid w:val="00A02039"/>
    <w:rsid w:val="00A041F7"/>
    <w:rsid w:val="00A075DC"/>
    <w:rsid w:val="00A07C87"/>
    <w:rsid w:val="00A11FD7"/>
    <w:rsid w:val="00A13FF3"/>
    <w:rsid w:val="00A14902"/>
    <w:rsid w:val="00A15EBE"/>
    <w:rsid w:val="00A16A44"/>
    <w:rsid w:val="00A16B5C"/>
    <w:rsid w:val="00A16BFC"/>
    <w:rsid w:val="00A16E66"/>
    <w:rsid w:val="00A20B1C"/>
    <w:rsid w:val="00A21C38"/>
    <w:rsid w:val="00A229C6"/>
    <w:rsid w:val="00A24CB0"/>
    <w:rsid w:val="00A24EF3"/>
    <w:rsid w:val="00A31BD1"/>
    <w:rsid w:val="00A3328F"/>
    <w:rsid w:val="00A40CD9"/>
    <w:rsid w:val="00A43D21"/>
    <w:rsid w:val="00A450A7"/>
    <w:rsid w:val="00A46D55"/>
    <w:rsid w:val="00A477E5"/>
    <w:rsid w:val="00A479CD"/>
    <w:rsid w:val="00A50563"/>
    <w:rsid w:val="00A50C19"/>
    <w:rsid w:val="00A53602"/>
    <w:rsid w:val="00A6465C"/>
    <w:rsid w:val="00A673D1"/>
    <w:rsid w:val="00A70436"/>
    <w:rsid w:val="00A707E8"/>
    <w:rsid w:val="00A70D41"/>
    <w:rsid w:val="00A7211D"/>
    <w:rsid w:val="00A72E12"/>
    <w:rsid w:val="00A72F25"/>
    <w:rsid w:val="00A73090"/>
    <w:rsid w:val="00A806C8"/>
    <w:rsid w:val="00A811EA"/>
    <w:rsid w:val="00A82F2B"/>
    <w:rsid w:val="00A85C48"/>
    <w:rsid w:val="00A93AAD"/>
    <w:rsid w:val="00A94BCB"/>
    <w:rsid w:val="00A94F09"/>
    <w:rsid w:val="00A97D0D"/>
    <w:rsid w:val="00A97D45"/>
    <w:rsid w:val="00AA2F5B"/>
    <w:rsid w:val="00AA3518"/>
    <w:rsid w:val="00AA42CB"/>
    <w:rsid w:val="00AA517D"/>
    <w:rsid w:val="00AA6147"/>
    <w:rsid w:val="00AB247F"/>
    <w:rsid w:val="00AB275A"/>
    <w:rsid w:val="00AB4C07"/>
    <w:rsid w:val="00AB70FF"/>
    <w:rsid w:val="00AB7369"/>
    <w:rsid w:val="00AB7804"/>
    <w:rsid w:val="00AC3A25"/>
    <w:rsid w:val="00AC3B64"/>
    <w:rsid w:val="00AC41D3"/>
    <w:rsid w:val="00AC702E"/>
    <w:rsid w:val="00AC7612"/>
    <w:rsid w:val="00AD60A6"/>
    <w:rsid w:val="00AD77B9"/>
    <w:rsid w:val="00AD7834"/>
    <w:rsid w:val="00AD7946"/>
    <w:rsid w:val="00AD7E25"/>
    <w:rsid w:val="00AE1044"/>
    <w:rsid w:val="00AE3855"/>
    <w:rsid w:val="00AE44B0"/>
    <w:rsid w:val="00AE4565"/>
    <w:rsid w:val="00AE47A1"/>
    <w:rsid w:val="00AE5419"/>
    <w:rsid w:val="00AE75DC"/>
    <w:rsid w:val="00AF16EB"/>
    <w:rsid w:val="00AF1790"/>
    <w:rsid w:val="00AF6381"/>
    <w:rsid w:val="00B0135D"/>
    <w:rsid w:val="00B02BC7"/>
    <w:rsid w:val="00B03037"/>
    <w:rsid w:val="00B03F31"/>
    <w:rsid w:val="00B0477D"/>
    <w:rsid w:val="00B07649"/>
    <w:rsid w:val="00B126BF"/>
    <w:rsid w:val="00B14783"/>
    <w:rsid w:val="00B1535C"/>
    <w:rsid w:val="00B15CE7"/>
    <w:rsid w:val="00B17B5E"/>
    <w:rsid w:val="00B225B6"/>
    <w:rsid w:val="00B22682"/>
    <w:rsid w:val="00B24A4E"/>
    <w:rsid w:val="00B2789E"/>
    <w:rsid w:val="00B27D1B"/>
    <w:rsid w:val="00B303A5"/>
    <w:rsid w:val="00B3102C"/>
    <w:rsid w:val="00B3200C"/>
    <w:rsid w:val="00B32551"/>
    <w:rsid w:val="00B32D43"/>
    <w:rsid w:val="00B342E9"/>
    <w:rsid w:val="00B363C0"/>
    <w:rsid w:val="00B3756B"/>
    <w:rsid w:val="00B37D4B"/>
    <w:rsid w:val="00B409C7"/>
    <w:rsid w:val="00B40DD7"/>
    <w:rsid w:val="00B425B2"/>
    <w:rsid w:val="00B4314E"/>
    <w:rsid w:val="00B43367"/>
    <w:rsid w:val="00B436DB"/>
    <w:rsid w:val="00B44470"/>
    <w:rsid w:val="00B4477A"/>
    <w:rsid w:val="00B503CC"/>
    <w:rsid w:val="00B50651"/>
    <w:rsid w:val="00B5125E"/>
    <w:rsid w:val="00B54043"/>
    <w:rsid w:val="00B55565"/>
    <w:rsid w:val="00B56EB5"/>
    <w:rsid w:val="00B60B8D"/>
    <w:rsid w:val="00B61974"/>
    <w:rsid w:val="00B638A4"/>
    <w:rsid w:val="00B63FC9"/>
    <w:rsid w:val="00B7036E"/>
    <w:rsid w:val="00B709A5"/>
    <w:rsid w:val="00B743CE"/>
    <w:rsid w:val="00B76F96"/>
    <w:rsid w:val="00B806FB"/>
    <w:rsid w:val="00B81430"/>
    <w:rsid w:val="00B82F28"/>
    <w:rsid w:val="00B83EA6"/>
    <w:rsid w:val="00B84966"/>
    <w:rsid w:val="00B860A1"/>
    <w:rsid w:val="00B92467"/>
    <w:rsid w:val="00B92DDF"/>
    <w:rsid w:val="00B93CC6"/>
    <w:rsid w:val="00B948F4"/>
    <w:rsid w:val="00BA044A"/>
    <w:rsid w:val="00BA0FE8"/>
    <w:rsid w:val="00BA3A40"/>
    <w:rsid w:val="00BA554A"/>
    <w:rsid w:val="00BB0A9B"/>
    <w:rsid w:val="00BB1EF9"/>
    <w:rsid w:val="00BB2B50"/>
    <w:rsid w:val="00BB3665"/>
    <w:rsid w:val="00BB5266"/>
    <w:rsid w:val="00BB56DE"/>
    <w:rsid w:val="00BB7131"/>
    <w:rsid w:val="00BC0A0D"/>
    <w:rsid w:val="00BC0FFC"/>
    <w:rsid w:val="00BC3820"/>
    <w:rsid w:val="00BC43A2"/>
    <w:rsid w:val="00BC5D3B"/>
    <w:rsid w:val="00BC6C35"/>
    <w:rsid w:val="00BC6F28"/>
    <w:rsid w:val="00BD0FBF"/>
    <w:rsid w:val="00BD3645"/>
    <w:rsid w:val="00BD5C35"/>
    <w:rsid w:val="00BD60D0"/>
    <w:rsid w:val="00BD65F6"/>
    <w:rsid w:val="00BD751A"/>
    <w:rsid w:val="00BE48BB"/>
    <w:rsid w:val="00BE6FAB"/>
    <w:rsid w:val="00BE7538"/>
    <w:rsid w:val="00BF1393"/>
    <w:rsid w:val="00BF6D04"/>
    <w:rsid w:val="00BF705C"/>
    <w:rsid w:val="00BF7DA0"/>
    <w:rsid w:val="00C011D2"/>
    <w:rsid w:val="00C037C9"/>
    <w:rsid w:val="00C038FC"/>
    <w:rsid w:val="00C067A2"/>
    <w:rsid w:val="00C106B5"/>
    <w:rsid w:val="00C12A25"/>
    <w:rsid w:val="00C130DF"/>
    <w:rsid w:val="00C1357F"/>
    <w:rsid w:val="00C1604F"/>
    <w:rsid w:val="00C16A5F"/>
    <w:rsid w:val="00C20DE7"/>
    <w:rsid w:val="00C229F3"/>
    <w:rsid w:val="00C24789"/>
    <w:rsid w:val="00C25AFF"/>
    <w:rsid w:val="00C25BBF"/>
    <w:rsid w:val="00C2740A"/>
    <w:rsid w:val="00C31EF2"/>
    <w:rsid w:val="00C32BD1"/>
    <w:rsid w:val="00C330D2"/>
    <w:rsid w:val="00C33868"/>
    <w:rsid w:val="00C348A0"/>
    <w:rsid w:val="00C4108D"/>
    <w:rsid w:val="00C41D3C"/>
    <w:rsid w:val="00C41D65"/>
    <w:rsid w:val="00C4346A"/>
    <w:rsid w:val="00C434F7"/>
    <w:rsid w:val="00C457AB"/>
    <w:rsid w:val="00C47DF3"/>
    <w:rsid w:val="00C513BF"/>
    <w:rsid w:val="00C513E3"/>
    <w:rsid w:val="00C5163A"/>
    <w:rsid w:val="00C53CD7"/>
    <w:rsid w:val="00C55C7A"/>
    <w:rsid w:val="00C613A7"/>
    <w:rsid w:val="00C62B91"/>
    <w:rsid w:val="00C65ED2"/>
    <w:rsid w:val="00C67F87"/>
    <w:rsid w:val="00C717A6"/>
    <w:rsid w:val="00C7180B"/>
    <w:rsid w:val="00C7452D"/>
    <w:rsid w:val="00C764E9"/>
    <w:rsid w:val="00C76611"/>
    <w:rsid w:val="00C821D7"/>
    <w:rsid w:val="00C823DC"/>
    <w:rsid w:val="00C925E8"/>
    <w:rsid w:val="00C93713"/>
    <w:rsid w:val="00CA1E74"/>
    <w:rsid w:val="00CA3778"/>
    <w:rsid w:val="00CA4B16"/>
    <w:rsid w:val="00CA50A5"/>
    <w:rsid w:val="00CB037C"/>
    <w:rsid w:val="00CB25FF"/>
    <w:rsid w:val="00CB3058"/>
    <w:rsid w:val="00CB3E18"/>
    <w:rsid w:val="00CB4F08"/>
    <w:rsid w:val="00CB575F"/>
    <w:rsid w:val="00CB5BB8"/>
    <w:rsid w:val="00CB5D1B"/>
    <w:rsid w:val="00CB74CD"/>
    <w:rsid w:val="00CB75BD"/>
    <w:rsid w:val="00CC135C"/>
    <w:rsid w:val="00CC2DF4"/>
    <w:rsid w:val="00CC36D2"/>
    <w:rsid w:val="00CC4109"/>
    <w:rsid w:val="00CC5053"/>
    <w:rsid w:val="00CC76C4"/>
    <w:rsid w:val="00CD19C6"/>
    <w:rsid w:val="00CD311B"/>
    <w:rsid w:val="00CD64AC"/>
    <w:rsid w:val="00CD7620"/>
    <w:rsid w:val="00CE0AF9"/>
    <w:rsid w:val="00CE17E0"/>
    <w:rsid w:val="00CE275B"/>
    <w:rsid w:val="00CE3495"/>
    <w:rsid w:val="00CE38E4"/>
    <w:rsid w:val="00CE415C"/>
    <w:rsid w:val="00CE4A98"/>
    <w:rsid w:val="00CE4EDD"/>
    <w:rsid w:val="00CE5E75"/>
    <w:rsid w:val="00CE687E"/>
    <w:rsid w:val="00CE73AA"/>
    <w:rsid w:val="00CF06F4"/>
    <w:rsid w:val="00CF0E81"/>
    <w:rsid w:val="00CF1A64"/>
    <w:rsid w:val="00CF1F94"/>
    <w:rsid w:val="00CF2409"/>
    <w:rsid w:val="00CF2D0C"/>
    <w:rsid w:val="00CF40A6"/>
    <w:rsid w:val="00CF42D6"/>
    <w:rsid w:val="00CF4BB5"/>
    <w:rsid w:val="00CF4D30"/>
    <w:rsid w:val="00CF58B1"/>
    <w:rsid w:val="00CF6134"/>
    <w:rsid w:val="00D04387"/>
    <w:rsid w:val="00D119B9"/>
    <w:rsid w:val="00D12E38"/>
    <w:rsid w:val="00D1340B"/>
    <w:rsid w:val="00D13A1A"/>
    <w:rsid w:val="00D15552"/>
    <w:rsid w:val="00D16518"/>
    <w:rsid w:val="00D16BE7"/>
    <w:rsid w:val="00D178A7"/>
    <w:rsid w:val="00D245F6"/>
    <w:rsid w:val="00D260E1"/>
    <w:rsid w:val="00D27043"/>
    <w:rsid w:val="00D27292"/>
    <w:rsid w:val="00D31DA2"/>
    <w:rsid w:val="00D32DAE"/>
    <w:rsid w:val="00D37BB9"/>
    <w:rsid w:val="00D424C9"/>
    <w:rsid w:val="00D455CF"/>
    <w:rsid w:val="00D45A64"/>
    <w:rsid w:val="00D45B04"/>
    <w:rsid w:val="00D45B71"/>
    <w:rsid w:val="00D46D13"/>
    <w:rsid w:val="00D50BB5"/>
    <w:rsid w:val="00D52419"/>
    <w:rsid w:val="00D52587"/>
    <w:rsid w:val="00D559B0"/>
    <w:rsid w:val="00D55AB5"/>
    <w:rsid w:val="00D562DF"/>
    <w:rsid w:val="00D57CBB"/>
    <w:rsid w:val="00D61E70"/>
    <w:rsid w:val="00D62663"/>
    <w:rsid w:val="00D63A70"/>
    <w:rsid w:val="00D6575F"/>
    <w:rsid w:val="00D6713A"/>
    <w:rsid w:val="00D67487"/>
    <w:rsid w:val="00D74395"/>
    <w:rsid w:val="00D74A51"/>
    <w:rsid w:val="00D760D8"/>
    <w:rsid w:val="00D77A37"/>
    <w:rsid w:val="00D77F62"/>
    <w:rsid w:val="00D82FEE"/>
    <w:rsid w:val="00D83C6C"/>
    <w:rsid w:val="00D851A1"/>
    <w:rsid w:val="00D85700"/>
    <w:rsid w:val="00D8578D"/>
    <w:rsid w:val="00D85BA2"/>
    <w:rsid w:val="00D85C9E"/>
    <w:rsid w:val="00D8616E"/>
    <w:rsid w:val="00D86DC8"/>
    <w:rsid w:val="00D87F46"/>
    <w:rsid w:val="00D932EE"/>
    <w:rsid w:val="00D943A8"/>
    <w:rsid w:val="00D944C5"/>
    <w:rsid w:val="00D946B5"/>
    <w:rsid w:val="00D96451"/>
    <w:rsid w:val="00DA3D63"/>
    <w:rsid w:val="00DA7D9D"/>
    <w:rsid w:val="00DB535F"/>
    <w:rsid w:val="00DC1877"/>
    <w:rsid w:val="00DC2608"/>
    <w:rsid w:val="00DC3D10"/>
    <w:rsid w:val="00DC408F"/>
    <w:rsid w:val="00DC4827"/>
    <w:rsid w:val="00DC5558"/>
    <w:rsid w:val="00DC633F"/>
    <w:rsid w:val="00DD25F7"/>
    <w:rsid w:val="00DD3CD2"/>
    <w:rsid w:val="00DD64DF"/>
    <w:rsid w:val="00DE2317"/>
    <w:rsid w:val="00DE2A24"/>
    <w:rsid w:val="00DE2CF4"/>
    <w:rsid w:val="00DE2F44"/>
    <w:rsid w:val="00DE3732"/>
    <w:rsid w:val="00DE7155"/>
    <w:rsid w:val="00DF1D56"/>
    <w:rsid w:val="00DF2388"/>
    <w:rsid w:val="00DF29F5"/>
    <w:rsid w:val="00DF3E25"/>
    <w:rsid w:val="00DF50DA"/>
    <w:rsid w:val="00E014DD"/>
    <w:rsid w:val="00E06ADE"/>
    <w:rsid w:val="00E10C71"/>
    <w:rsid w:val="00E1420D"/>
    <w:rsid w:val="00E14C02"/>
    <w:rsid w:val="00E2389C"/>
    <w:rsid w:val="00E23DAC"/>
    <w:rsid w:val="00E24552"/>
    <w:rsid w:val="00E24B7C"/>
    <w:rsid w:val="00E255A1"/>
    <w:rsid w:val="00E34837"/>
    <w:rsid w:val="00E35BB2"/>
    <w:rsid w:val="00E36C14"/>
    <w:rsid w:val="00E37974"/>
    <w:rsid w:val="00E427F2"/>
    <w:rsid w:val="00E431A4"/>
    <w:rsid w:val="00E47639"/>
    <w:rsid w:val="00E47A43"/>
    <w:rsid w:val="00E50687"/>
    <w:rsid w:val="00E51371"/>
    <w:rsid w:val="00E528D5"/>
    <w:rsid w:val="00E52BA5"/>
    <w:rsid w:val="00E52BB0"/>
    <w:rsid w:val="00E54653"/>
    <w:rsid w:val="00E57FC1"/>
    <w:rsid w:val="00E62802"/>
    <w:rsid w:val="00E677F7"/>
    <w:rsid w:val="00E713DD"/>
    <w:rsid w:val="00E71B02"/>
    <w:rsid w:val="00E7536A"/>
    <w:rsid w:val="00E775E3"/>
    <w:rsid w:val="00E77B97"/>
    <w:rsid w:val="00E77EB3"/>
    <w:rsid w:val="00E80EF7"/>
    <w:rsid w:val="00E81525"/>
    <w:rsid w:val="00E82F3B"/>
    <w:rsid w:val="00E85DA7"/>
    <w:rsid w:val="00E906F0"/>
    <w:rsid w:val="00E90CD8"/>
    <w:rsid w:val="00E93D0A"/>
    <w:rsid w:val="00E9694C"/>
    <w:rsid w:val="00EA2D1D"/>
    <w:rsid w:val="00EA7C5F"/>
    <w:rsid w:val="00EB0F65"/>
    <w:rsid w:val="00EB16D5"/>
    <w:rsid w:val="00EB47FC"/>
    <w:rsid w:val="00EB7FAC"/>
    <w:rsid w:val="00EC6A36"/>
    <w:rsid w:val="00ED0C60"/>
    <w:rsid w:val="00ED0CE2"/>
    <w:rsid w:val="00ED25EE"/>
    <w:rsid w:val="00ED4676"/>
    <w:rsid w:val="00ED4C85"/>
    <w:rsid w:val="00ED56E9"/>
    <w:rsid w:val="00ED6789"/>
    <w:rsid w:val="00EE08A6"/>
    <w:rsid w:val="00EE14FF"/>
    <w:rsid w:val="00EE166D"/>
    <w:rsid w:val="00EE4408"/>
    <w:rsid w:val="00EE5BAB"/>
    <w:rsid w:val="00EE7F95"/>
    <w:rsid w:val="00EF5B96"/>
    <w:rsid w:val="00F0104E"/>
    <w:rsid w:val="00F02204"/>
    <w:rsid w:val="00F026E2"/>
    <w:rsid w:val="00F02B8E"/>
    <w:rsid w:val="00F02C95"/>
    <w:rsid w:val="00F03B16"/>
    <w:rsid w:val="00F040A1"/>
    <w:rsid w:val="00F061C6"/>
    <w:rsid w:val="00F0704B"/>
    <w:rsid w:val="00F07DB4"/>
    <w:rsid w:val="00F10158"/>
    <w:rsid w:val="00F113B5"/>
    <w:rsid w:val="00F12393"/>
    <w:rsid w:val="00F20BF5"/>
    <w:rsid w:val="00F24BD1"/>
    <w:rsid w:val="00F24DC8"/>
    <w:rsid w:val="00F25933"/>
    <w:rsid w:val="00F30CCB"/>
    <w:rsid w:val="00F32854"/>
    <w:rsid w:val="00F33A0C"/>
    <w:rsid w:val="00F341C4"/>
    <w:rsid w:val="00F40EF3"/>
    <w:rsid w:val="00F43694"/>
    <w:rsid w:val="00F44003"/>
    <w:rsid w:val="00F4518B"/>
    <w:rsid w:val="00F45617"/>
    <w:rsid w:val="00F46CE2"/>
    <w:rsid w:val="00F50230"/>
    <w:rsid w:val="00F50CA4"/>
    <w:rsid w:val="00F5572E"/>
    <w:rsid w:val="00F57DA4"/>
    <w:rsid w:val="00F57F94"/>
    <w:rsid w:val="00F63014"/>
    <w:rsid w:val="00F63A14"/>
    <w:rsid w:val="00F63B8F"/>
    <w:rsid w:val="00F64032"/>
    <w:rsid w:val="00F649FD"/>
    <w:rsid w:val="00F65F2F"/>
    <w:rsid w:val="00F70008"/>
    <w:rsid w:val="00F757EE"/>
    <w:rsid w:val="00F8081A"/>
    <w:rsid w:val="00F816F3"/>
    <w:rsid w:val="00F86FBD"/>
    <w:rsid w:val="00F91EAC"/>
    <w:rsid w:val="00F92A45"/>
    <w:rsid w:val="00F93782"/>
    <w:rsid w:val="00F95471"/>
    <w:rsid w:val="00F97CF5"/>
    <w:rsid w:val="00FA0C24"/>
    <w:rsid w:val="00FA1CF4"/>
    <w:rsid w:val="00FA354F"/>
    <w:rsid w:val="00FA58C6"/>
    <w:rsid w:val="00FA593B"/>
    <w:rsid w:val="00FB1284"/>
    <w:rsid w:val="00FB5239"/>
    <w:rsid w:val="00FB6660"/>
    <w:rsid w:val="00FC0EE2"/>
    <w:rsid w:val="00FC110B"/>
    <w:rsid w:val="00FC259E"/>
    <w:rsid w:val="00FC2FD7"/>
    <w:rsid w:val="00FC54E8"/>
    <w:rsid w:val="00FC6AB8"/>
    <w:rsid w:val="00FD171A"/>
    <w:rsid w:val="00FD1BE4"/>
    <w:rsid w:val="00FD2238"/>
    <w:rsid w:val="00FD27B7"/>
    <w:rsid w:val="00FD3A4C"/>
    <w:rsid w:val="00FD3F15"/>
    <w:rsid w:val="00FD40AE"/>
    <w:rsid w:val="00FD5BE2"/>
    <w:rsid w:val="00FD728F"/>
    <w:rsid w:val="00FD74A8"/>
    <w:rsid w:val="00FD78BF"/>
    <w:rsid w:val="00FD79FD"/>
    <w:rsid w:val="00FE256F"/>
    <w:rsid w:val="00FE2AC8"/>
    <w:rsid w:val="00FE2BD7"/>
    <w:rsid w:val="00FE4670"/>
    <w:rsid w:val="00FE46E7"/>
    <w:rsid w:val="00FE6868"/>
    <w:rsid w:val="00FE71B4"/>
    <w:rsid w:val="00FF3D30"/>
    <w:rsid w:val="00FF4298"/>
    <w:rsid w:val="00FF52B7"/>
    <w:rsid w:val="00FF5808"/>
    <w:rsid w:val="00FF5966"/>
    <w:rsid w:val="00FF640E"/>
    <w:rsid w:val="00FF682B"/>
    <w:rsid w:val="00FF6C14"/>
    <w:rsid w:val="00FF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B38F391"/>
  <w15:docId w15:val="{E88D4D8B-725B-4F85-98B2-98890F317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7131"/>
    <w:pPr>
      <w:suppressAutoHyphens/>
      <w:spacing w:after="120"/>
      <w:jc w:val="both"/>
    </w:pPr>
    <w:rPr>
      <w:rFonts w:ascii="Calibri" w:hAnsi="Calibri" w:cs="Calibri"/>
      <w:sz w:val="22"/>
      <w:szCs w:val="24"/>
      <w:lang w:val="en-GB" w:eastAsia="ar-SA"/>
    </w:rPr>
  </w:style>
  <w:style w:type="paragraph" w:styleId="1">
    <w:name w:val="heading 1"/>
    <w:basedOn w:val="a"/>
    <w:next w:val="a"/>
    <w:qFormat/>
    <w:rsid w:val="00F92A45"/>
    <w:pPr>
      <w:keepNext/>
      <w:pageBreakBefore/>
      <w:pBdr>
        <w:bottom w:val="single" w:sz="20" w:space="1" w:color="000080"/>
      </w:pBdr>
      <w:spacing w:before="320" w:after="160"/>
      <w:outlineLvl w:val="0"/>
    </w:pPr>
    <w:rPr>
      <w:rFonts w:ascii="Arial" w:hAnsi="Arial" w:cs="Arial"/>
      <w:b/>
      <w:bCs/>
      <w:color w:val="333399"/>
      <w:sz w:val="28"/>
      <w:szCs w:val="32"/>
      <w:lang w:val="en-US"/>
    </w:rPr>
  </w:style>
  <w:style w:type="paragraph" w:styleId="2">
    <w:name w:val="heading 2"/>
    <w:basedOn w:val="1"/>
    <w:next w:val="a"/>
    <w:link w:val="2Char"/>
    <w:qFormat/>
    <w:rsid w:val="00F92A45"/>
    <w:pPr>
      <w:pageBreakBefore w:val="0"/>
      <w:pBdr>
        <w:bottom w:val="single" w:sz="8" w:space="1" w:color="000080"/>
      </w:pBdr>
      <w:tabs>
        <w:tab w:val="left" w:pos="567"/>
      </w:tabs>
      <w:spacing w:before="240" w:after="80"/>
      <w:ind w:left="567" w:hanging="567"/>
      <w:outlineLvl w:val="1"/>
    </w:pPr>
    <w:rPr>
      <w:rFonts w:cs="Times New Roman"/>
      <w:bCs w:val="0"/>
      <w:color w:val="002060"/>
      <w:sz w:val="24"/>
      <w:szCs w:val="22"/>
      <w:lang w:val="en-GB"/>
    </w:rPr>
  </w:style>
  <w:style w:type="paragraph" w:styleId="3">
    <w:name w:val="heading 3"/>
    <w:basedOn w:val="a"/>
    <w:next w:val="a"/>
    <w:uiPriority w:val="9"/>
    <w:qFormat/>
    <w:rsid w:val="00F92A45"/>
    <w:pPr>
      <w:keepNext/>
      <w:spacing w:before="240" w:after="60"/>
      <w:ind w:left="567" w:hanging="567"/>
      <w:outlineLvl w:val="2"/>
    </w:pPr>
    <w:rPr>
      <w:rFonts w:ascii="Arial" w:hAnsi="Arial" w:cs="Times New Roman"/>
      <w:b/>
      <w:bCs/>
      <w:szCs w:val="26"/>
    </w:rPr>
  </w:style>
  <w:style w:type="paragraph" w:styleId="4">
    <w:name w:val="heading 4"/>
    <w:basedOn w:val="a"/>
    <w:next w:val="a"/>
    <w:uiPriority w:val="9"/>
    <w:qFormat/>
    <w:rsid w:val="00F92A45"/>
    <w:pPr>
      <w:keepNext/>
      <w:spacing w:before="240" w:after="60"/>
      <w:outlineLvl w:val="3"/>
    </w:pPr>
    <w:rPr>
      <w:rFonts w:ascii="Arial" w:hAnsi="Arial" w:cs="Times New Roman"/>
      <w:b/>
      <w:bCs/>
      <w:szCs w:val="28"/>
    </w:rPr>
  </w:style>
  <w:style w:type="paragraph" w:styleId="5">
    <w:name w:val="heading 5"/>
    <w:basedOn w:val="a"/>
    <w:next w:val="a"/>
    <w:qFormat/>
    <w:rsid w:val="00F92A45"/>
    <w:pPr>
      <w:numPr>
        <w:ilvl w:val="4"/>
        <w:numId w:val="1"/>
      </w:numPr>
      <w:spacing w:before="200" w:after="200" w:line="280" w:lineRule="exact"/>
      <w:outlineLvl w:val="4"/>
    </w:pPr>
    <w:rPr>
      <w:rFonts w:ascii="Lucida Sans" w:hAnsi="Lucida Sans" w:cs="Lucida Sans"/>
      <w:b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F92A45"/>
  </w:style>
  <w:style w:type="character" w:customStyle="1" w:styleId="WW8Num1z1">
    <w:name w:val="WW8Num1z1"/>
    <w:rsid w:val="00F92A45"/>
  </w:style>
  <w:style w:type="character" w:customStyle="1" w:styleId="WW8Num1z2">
    <w:name w:val="WW8Num1z2"/>
    <w:rsid w:val="00F92A45"/>
  </w:style>
  <w:style w:type="character" w:customStyle="1" w:styleId="WW8Num1z3">
    <w:name w:val="WW8Num1z3"/>
    <w:rsid w:val="00F92A45"/>
  </w:style>
  <w:style w:type="character" w:customStyle="1" w:styleId="WW8Num1z4">
    <w:name w:val="WW8Num1z4"/>
    <w:rsid w:val="00F92A45"/>
    <w:rPr>
      <w:rFonts w:ascii="Arial" w:hAnsi="Arial" w:cs="Times New Roman"/>
      <w:b w:val="0"/>
      <w:i w:val="0"/>
      <w:sz w:val="20"/>
      <w:szCs w:val="20"/>
    </w:rPr>
  </w:style>
  <w:style w:type="character" w:customStyle="1" w:styleId="WW8Num1z5">
    <w:name w:val="WW8Num1z5"/>
    <w:rsid w:val="00F92A45"/>
  </w:style>
  <w:style w:type="character" w:customStyle="1" w:styleId="WW8Num1z6">
    <w:name w:val="WW8Num1z6"/>
    <w:rsid w:val="00F92A45"/>
  </w:style>
  <w:style w:type="character" w:customStyle="1" w:styleId="WW8Num1z7">
    <w:name w:val="WW8Num1z7"/>
    <w:rsid w:val="00F92A45"/>
  </w:style>
  <w:style w:type="character" w:customStyle="1" w:styleId="WW8Num1z8">
    <w:name w:val="WW8Num1z8"/>
    <w:rsid w:val="00F92A45"/>
  </w:style>
  <w:style w:type="character" w:customStyle="1" w:styleId="WW8Num2z0">
    <w:name w:val="WW8Num2z0"/>
    <w:rsid w:val="00F92A45"/>
    <w:rPr>
      <w:rFonts w:ascii="Symbol" w:hAnsi="Symbol" w:cs="Symbol"/>
      <w:lang w:val="el-GR"/>
    </w:rPr>
  </w:style>
  <w:style w:type="character" w:customStyle="1" w:styleId="WW8Num3z0">
    <w:name w:val="WW8Num3z0"/>
    <w:rsid w:val="00F92A45"/>
    <w:rPr>
      <w:lang w:val="el-GR"/>
    </w:rPr>
  </w:style>
  <w:style w:type="character" w:customStyle="1" w:styleId="WW8Num4z0">
    <w:name w:val="WW8Num4z0"/>
    <w:rsid w:val="00F92A45"/>
    <w:rPr>
      <w:rFonts w:ascii="Webdings" w:hAnsi="Webdings" w:cs="Webdings"/>
      <w:color w:val="333399"/>
      <w:sz w:val="16"/>
    </w:rPr>
  </w:style>
  <w:style w:type="character" w:customStyle="1" w:styleId="WW8Num5z0">
    <w:name w:val="WW8Num5z0"/>
    <w:rsid w:val="00F92A45"/>
    <w:rPr>
      <w:shd w:val="clear" w:color="auto" w:fill="FFFF00"/>
      <w:lang w:val="el-GR"/>
    </w:rPr>
  </w:style>
  <w:style w:type="character" w:customStyle="1" w:styleId="WW8Num6z0">
    <w:name w:val="WW8Num6z0"/>
    <w:rsid w:val="00F92A45"/>
    <w:rPr>
      <w:b/>
      <w:bCs/>
      <w:szCs w:val="22"/>
      <w:lang w:val="el-GR"/>
    </w:rPr>
  </w:style>
  <w:style w:type="character" w:customStyle="1" w:styleId="WW8Num6z1">
    <w:name w:val="WW8Num6z1"/>
    <w:rsid w:val="00F92A45"/>
  </w:style>
  <w:style w:type="character" w:customStyle="1" w:styleId="WW8Num6z2">
    <w:name w:val="WW8Num6z2"/>
    <w:rsid w:val="00F92A45"/>
  </w:style>
  <w:style w:type="character" w:customStyle="1" w:styleId="WW8Num6z3">
    <w:name w:val="WW8Num6z3"/>
    <w:rsid w:val="00F92A45"/>
  </w:style>
  <w:style w:type="character" w:customStyle="1" w:styleId="WW8Num6z4">
    <w:name w:val="WW8Num6z4"/>
    <w:rsid w:val="00F92A45"/>
  </w:style>
  <w:style w:type="character" w:customStyle="1" w:styleId="WW8Num6z5">
    <w:name w:val="WW8Num6z5"/>
    <w:rsid w:val="00F92A45"/>
  </w:style>
  <w:style w:type="character" w:customStyle="1" w:styleId="WW8Num6z6">
    <w:name w:val="WW8Num6z6"/>
    <w:rsid w:val="00F92A45"/>
  </w:style>
  <w:style w:type="character" w:customStyle="1" w:styleId="WW8Num6z7">
    <w:name w:val="WW8Num6z7"/>
    <w:rsid w:val="00F92A45"/>
  </w:style>
  <w:style w:type="character" w:customStyle="1" w:styleId="WW8Num6z8">
    <w:name w:val="WW8Num6z8"/>
    <w:rsid w:val="00F92A45"/>
  </w:style>
  <w:style w:type="character" w:customStyle="1" w:styleId="WW8Num7z0">
    <w:name w:val="WW8Num7z0"/>
    <w:rsid w:val="00F92A45"/>
    <w:rPr>
      <w:b/>
      <w:bCs/>
      <w:szCs w:val="22"/>
      <w:lang w:val="el-GR"/>
    </w:rPr>
  </w:style>
  <w:style w:type="character" w:customStyle="1" w:styleId="WW8Num7z1">
    <w:name w:val="WW8Num7z1"/>
    <w:rsid w:val="00F92A45"/>
    <w:rPr>
      <w:rFonts w:eastAsia="Calibri"/>
      <w:lang w:val="el-GR"/>
    </w:rPr>
  </w:style>
  <w:style w:type="character" w:customStyle="1" w:styleId="WW8Num7z2">
    <w:name w:val="WW8Num7z2"/>
    <w:rsid w:val="00F92A45"/>
  </w:style>
  <w:style w:type="character" w:customStyle="1" w:styleId="WW8Num7z3">
    <w:name w:val="WW8Num7z3"/>
    <w:rsid w:val="00F92A45"/>
  </w:style>
  <w:style w:type="character" w:customStyle="1" w:styleId="WW8Num7z4">
    <w:name w:val="WW8Num7z4"/>
    <w:rsid w:val="00F92A45"/>
  </w:style>
  <w:style w:type="character" w:customStyle="1" w:styleId="WW8Num7z5">
    <w:name w:val="WW8Num7z5"/>
    <w:rsid w:val="00F92A45"/>
  </w:style>
  <w:style w:type="character" w:customStyle="1" w:styleId="WW8Num7z6">
    <w:name w:val="WW8Num7z6"/>
    <w:rsid w:val="00F92A45"/>
  </w:style>
  <w:style w:type="character" w:customStyle="1" w:styleId="WW8Num7z7">
    <w:name w:val="WW8Num7z7"/>
    <w:rsid w:val="00F92A45"/>
  </w:style>
  <w:style w:type="character" w:customStyle="1" w:styleId="WW8Num7z8">
    <w:name w:val="WW8Num7z8"/>
    <w:rsid w:val="00F92A45"/>
  </w:style>
  <w:style w:type="character" w:customStyle="1" w:styleId="WW8Num8z0">
    <w:name w:val="WW8Num8z0"/>
    <w:rsid w:val="00F92A45"/>
    <w:rPr>
      <w:rFonts w:ascii="Symbol" w:hAnsi="Symbol" w:cs="OpenSymbol"/>
      <w:color w:val="5B9BD5"/>
    </w:rPr>
  </w:style>
  <w:style w:type="character" w:customStyle="1" w:styleId="WW8Num9z0">
    <w:name w:val="WW8Num9z0"/>
    <w:rsid w:val="00F92A45"/>
    <w:rPr>
      <w:rFonts w:ascii="Angsana New" w:hAnsi="Angsana New" w:cs="Angsana New"/>
      <w:color w:val="000000"/>
      <w:kern w:val="1"/>
      <w:szCs w:val="22"/>
      <w:shd w:val="clear" w:color="auto" w:fill="FFFFFF"/>
      <w:lang w:val="el-GR"/>
    </w:rPr>
  </w:style>
  <w:style w:type="character" w:customStyle="1" w:styleId="WW8Num10z0">
    <w:name w:val="WW8Num10z0"/>
    <w:rsid w:val="00F92A45"/>
    <w:rPr>
      <w:rFonts w:ascii="Symbol" w:hAnsi="Symbol" w:cs="Symbol"/>
      <w:kern w:val="1"/>
      <w:shd w:val="clear" w:color="auto" w:fill="C0C0C0"/>
      <w:lang w:val="el-GR"/>
    </w:rPr>
  </w:style>
  <w:style w:type="character" w:customStyle="1" w:styleId="WW8Num11z0">
    <w:name w:val="WW8Num11z0"/>
    <w:rsid w:val="00F92A45"/>
    <w:rPr>
      <w:rFonts w:ascii="Symbol" w:hAnsi="Symbol" w:cs="Symbol" w:hint="default"/>
      <w:lang w:val="el-GR"/>
    </w:rPr>
  </w:style>
  <w:style w:type="character" w:customStyle="1" w:styleId="WW8Num11z1">
    <w:name w:val="WW8Num11z1"/>
    <w:rsid w:val="00F92A45"/>
    <w:rPr>
      <w:rFonts w:ascii="Courier New" w:hAnsi="Courier New" w:cs="Courier New" w:hint="default"/>
    </w:rPr>
  </w:style>
  <w:style w:type="character" w:customStyle="1" w:styleId="WW8Num11z2">
    <w:name w:val="WW8Num11z2"/>
    <w:rsid w:val="00F92A45"/>
    <w:rPr>
      <w:rFonts w:ascii="Wingdings" w:hAnsi="Wingdings" w:cs="Wingdings" w:hint="default"/>
    </w:rPr>
  </w:style>
  <w:style w:type="character" w:customStyle="1" w:styleId="50">
    <w:name w:val="Προεπιλεγμένη γραμματοσειρά5"/>
    <w:rsid w:val="00F92A45"/>
  </w:style>
  <w:style w:type="character" w:customStyle="1" w:styleId="WW8Num10z1">
    <w:name w:val="WW8Num10z1"/>
    <w:rsid w:val="00F92A45"/>
  </w:style>
  <w:style w:type="character" w:customStyle="1" w:styleId="WW8Num10z2">
    <w:name w:val="WW8Num10z2"/>
    <w:rsid w:val="00F92A45"/>
  </w:style>
  <w:style w:type="character" w:customStyle="1" w:styleId="WW8Num10z3">
    <w:name w:val="WW8Num10z3"/>
    <w:rsid w:val="00F92A45"/>
  </w:style>
  <w:style w:type="character" w:customStyle="1" w:styleId="WW8Num10z4">
    <w:name w:val="WW8Num10z4"/>
    <w:rsid w:val="00F92A45"/>
  </w:style>
  <w:style w:type="character" w:customStyle="1" w:styleId="WW8Num10z5">
    <w:name w:val="WW8Num10z5"/>
    <w:rsid w:val="00F92A45"/>
  </w:style>
  <w:style w:type="character" w:customStyle="1" w:styleId="WW8Num10z6">
    <w:name w:val="WW8Num10z6"/>
    <w:rsid w:val="00F92A45"/>
  </w:style>
  <w:style w:type="character" w:customStyle="1" w:styleId="WW8Num10z7">
    <w:name w:val="WW8Num10z7"/>
    <w:rsid w:val="00F92A45"/>
  </w:style>
  <w:style w:type="character" w:customStyle="1" w:styleId="WW8Num10z8">
    <w:name w:val="WW8Num10z8"/>
    <w:rsid w:val="00F92A45"/>
  </w:style>
  <w:style w:type="character" w:customStyle="1" w:styleId="WW-">
    <w:name w:val="WW-Προεπιλεγμένη γραμματοσειρά"/>
    <w:rsid w:val="00F92A45"/>
  </w:style>
  <w:style w:type="character" w:customStyle="1" w:styleId="WW-DefaultParagraphFont">
    <w:name w:val="WW-Default Paragraph Font"/>
    <w:rsid w:val="00F92A45"/>
  </w:style>
  <w:style w:type="character" w:customStyle="1" w:styleId="WW8Num8z1">
    <w:name w:val="WW8Num8z1"/>
    <w:rsid w:val="00F92A45"/>
    <w:rPr>
      <w:rFonts w:eastAsia="Calibri"/>
      <w:lang w:val="el-GR"/>
    </w:rPr>
  </w:style>
  <w:style w:type="character" w:customStyle="1" w:styleId="WW8Num8z2">
    <w:name w:val="WW8Num8z2"/>
    <w:rsid w:val="00F92A45"/>
  </w:style>
  <w:style w:type="character" w:customStyle="1" w:styleId="WW8Num8z3">
    <w:name w:val="WW8Num8z3"/>
    <w:rsid w:val="00F92A45"/>
  </w:style>
  <w:style w:type="character" w:customStyle="1" w:styleId="WW8Num8z4">
    <w:name w:val="WW8Num8z4"/>
    <w:rsid w:val="00F92A45"/>
  </w:style>
  <w:style w:type="character" w:customStyle="1" w:styleId="WW8Num8z5">
    <w:name w:val="WW8Num8z5"/>
    <w:rsid w:val="00F92A45"/>
  </w:style>
  <w:style w:type="character" w:customStyle="1" w:styleId="WW8Num8z6">
    <w:name w:val="WW8Num8z6"/>
    <w:rsid w:val="00F92A45"/>
  </w:style>
  <w:style w:type="character" w:customStyle="1" w:styleId="WW8Num8z7">
    <w:name w:val="WW8Num8z7"/>
    <w:rsid w:val="00F92A45"/>
  </w:style>
  <w:style w:type="character" w:customStyle="1" w:styleId="WW8Num8z8">
    <w:name w:val="WW8Num8z8"/>
    <w:rsid w:val="00F92A45"/>
  </w:style>
  <w:style w:type="character" w:customStyle="1" w:styleId="WW8Num11z3">
    <w:name w:val="WW8Num11z3"/>
    <w:rsid w:val="00F92A45"/>
  </w:style>
  <w:style w:type="character" w:customStyle="1" w:styleId="WW8Num11z4">
    <w:name w:val="WW8Num11z4"/>
    <w:rsid w:val="00F92A45"/>
  </w:style>
  <w:style w:type="character" w:customStyle="1" w:styleId="WW8Num11z5">
    <w:name w:val="WW8Num11z5"/>
    <w:rsid w:val="00F92A45"/>
  </w:style>
  <w:style w:type="character" w:customStyle="1" w:styleId="WW8Num11z6">
    <w:name w:val="WW8Num11z6"/>
    <w:rsid w:val="00F92A45"/>
  </w:style>
  <w:style w:type="character" w:customStyle="1" w:styleId="WW8Num11z7">
    <w:name w:val="WW8Num11z7"/>
    <w:rsid w:val="00F92A45"/>
  </w:style>
  <w:style w:type="character" w:customStyle="1" w:styleId="WW8Num11z8">
    <w:name w:val="WW8Num11z8"/>
    <w:rsid w:val="00F92A45"/>
  </w:style>
  <w:style w:type="character" w:customStyle="1" w:styleId="WW-DefaultParagraphFont1">
    <w:name w:val="WW-Default Paragraph Font1"/>
    <w:rsid w:val="00F92A45"/>
  </w:style>
  <w:style w:type="character" w:customStyle="1" w:styleId="40">
    <w:name w:val="Προεπιλεγμένη γραμματοσειρά4"/>
    <w:rsid w:val="00F92A45"/>
  </w:style>
  <w:style w:type="character" w:customStyle="1" w:styleId="WW8Num2z1">
    <w:name w:val="WW8Num2z1"/>
    <w:rsid w:val="00F92A45"/>
  </w:style>
  <w:style w:type="character" w:customStyle="1" w:styleId="WW8Num2z2">
    <w:name w:val="WW8Num2z2"/>
    <w:rsid w:val="00F92A45"/>
  </w:style>
  <w:style w:type="character" w:customStyle="1" w:styleId="WW8Num2z3">
    <w:name w:val="WW8Num2z3"/>
    <w:rsid w:val="00F92A45"/>
  </w:style>
  <w:style w:type="character" w:customStyle="1" w:styleId="WW8Num2z4">
    <w:name w:val="WW8Num2z4"/>
    <w:rsid w:val="00F92A45"/>
    <w:rPr>
      <w:rFonts w:ascii="Arial" w:hAnsi="Arial" w:cs="Times New Roman"/>
      <w:b w:val="0"/>
      <w:i w:val="0"/>
      <w:sz w:val="20"/>
      <w:szCs w:val="20"/>
    </w:rPr>
  </w:style>
  <w:style w:type="character" w:customStyle="1" w:styleId="WW8Num2z5">
    <w:name w:val="WW8Num2z5"/>
    <w:rsid w:val="00F92A45"/>
  </w:style>
  <w:style w:type="character" w:customStyle="1" w:styleId="WW8Num2z6">
    <w:name w:val="WW8Num2z6"/>
    <w:rsid w:val="00F92A45"/>
  </w:style>
  <w:style w:type="character" w:customStyle="1" w:styleId="WW8Num2z7">
    <w:name w:val="WW8Num2z7"/>
    <w:rsid w:val="00F92A45"/>
  </w:style>
  <w:style w:type="character" w:customStyle="1" w:styleId="WW8Num2z8">
    <w:name w:val="WW8Num2z8"/>
    <w:rsid w:val="00F92A45"/>
  </w:style>
  <w:style w:type="character" w:customStyle="1" w:styleId="WW8Num9z1">
    <w:name w:val="WW8Num9z1"/>
    <w:rsid w:val="00F92A45"/>
    <w:rPr>
      <w:rFonts w:eastAsia="Calibri"/>
      <w:lang w:val="el-GR"/>
    </w:rPr>
  </w:style>
  <w:style w:type="character" w:customStyle="1" w:styleId="WW8Num9z2">
    <w:name w:val="WW8Num9z2"/>
    <w:rsid w:val="00F92A45"/>
  </w:style>
  <w:style w:type="character" w:customStyle="1" w:styleId="WW8Num9z3">
    <w:name w:val="WW8Num9z3"/>
    <w:rsid w:val="00F92A45"/>
  </w:style>
  <w:style w:type="character" w:customStyle="1" w:styleId="WW8Num9z4">
    <w:name w:val="WW8Num9z4"/>
    <w:rsid w:val="00F92A45"/>
  </w:style>
  <w:style w:type="character" w:customStyle="1" w:styleId="WW8Num9z5">
    <w:name w:val="WW8Num9z5"/>
    <w:rsid w:val="00F92A45"/>
  </w:style>
  <w:style w:type="character" w:customStyle="1" w:styleId="WW8Num9z6">
    <w:name w:val="WW8Num9z6"/>
    <w:rsid w:val="00F92A45"/>
  </w:style>
  <w:style w:type="character" w:customStyle="1" w:styleId="WW8Num9z7">
    <w:name w:val="WW8Num9z7"/>
    <w:rsid w:val="00F92A45"/>
  </w:style>
  <w:style w:type="character" w:customStyle="1" w:styleId="WW8Num9z8">
    <w:name w:val="WW8Num9z8"/>
    <w:rsid w:val="00F92A45"/>
  </w:style>
  <w:style w:type="character" w:customStyle="1" w:styleId="WW-DefaultParagraphFont11">
    <w:name w:val="WW-Default Paragraph Font11"/>
    <w:rsid w:val="00F92A45"/>
  </w:style>
  <w:style w:type="character" w:customStyle="1" w:styleId="WW8Num12z0">
    <w:name w:val="WW8Num12z0"/>
    <w:rsid w:val="00F92A45"/>
    <w:rPr>
      <w:rFonts w:ascii="Symbol" w:hAnsi="Symbol" w:cs="Symbol"/>
    </w:rPr>
  </w:style>
  <w:style w:type="character" w:customStyle="1" w:styleId="WW8Num12z1">
    <w:name w:val="WW8Num12z1"/>
    <w:rsid w:val="00F92A45"/>
    <w:rPr>
      <w:rFonts w:ascii="Courier New" w:hAnsi="Courier New" w:cs="Courier New"/>
    </w:rPr>
  </w:style>
  <w:style w:type="character" w:customStyle="1" w:styleId="WW8Num12z2">
    <w:name w:val="WW8Num12z2"/>
    <w:rsid w:val="00F92A45"/>
    <w:rPr>
      <w:rFonts w:ascii="Wingdings" w:hAnsi="Wingdings" w:cs="Wingdings"/>
    </w:rPr>
  </w:style>
  <w:style w:type="character" w:customStyle="1" w:styleId="WW-DefaultParagraphFont111">
    <w:name w:val="WW-Default Paragraph Font111"/>
    <w:rsid w:val="00F92A45"/>
  </w:style>
  <w:style w:type="character" w:customStyle="1" w:styleId="WW-DefaultParagraphFont1111">
    <w:name w:val="WW-Default Paragraph Font1111"/>
    <w:rsid w:val="00F92A45"/>
  </w:style>
  <w:style w:type="character" w:customStyle="1" w:styleId="WW-DefaultParagraphFont11111">
    <w:name w:val="WW-Default Paragraph Font11111"/>
    <w:rsid w:val="00F92A45"/>
  </w:style>
  <w:style w:type="character" w:customStyle="1" w:styleId="30">
    <w:name w:val="Προεπιλεγμένη γραμματοσειρά3"/>
    <w:rsid w:val="00F92A45"/>
  </w:style>
  <w:style w:type="character" w:customStyle="1" w:styleId="WW-DefaultParagraphFont111111">
    <w:name w:val="WW-Default Paragraph Font111111"/>
    <w:rsid w:val="00F92A45"/>
  </w:style>
  <w:style w:type="character" w:customStyle="1" w:styleId="DefaultParagraphFont2">
    <w:name w:val="Default Paragraph Font2"/>
    <w:rsid w:val="00F92A45"/>
  </w:style>
  <w:style w:type="character" w:customStyle="1" w:styleId="WW8Num12z3">
    <w:name w:val="WW8Num12z3"/>
    <w:rsid w:val="00F92A45"/>
  </w:style>
  <w:style w:type="character" w:customStyle="1" w:styleId="WW8Num12z4">
    <w:name w:val="WW8Num12z4"/>
    <w:rsid w:val="00F92A45"/>
  </w:style>
  <w:style w:type="character" w:customStyle="1" w:styleId="WW8Num12z5">
    <w:name w:val="WW8Num12z5"/>
    <w:rsid w:val="00F92A45"/>
  </w:style>
  <w:style w:type="character" w:customStyle="1" w:styleId="WW8Num12z6">
    <w:name w:val="WW8Num12z6"/>
    <w:rsid w:val="00F92A45"/>
  </w:style>
  <w:style w:type="character" w:customStyle="1" w:styleId="WW8Num12z7">
    <w:name w:val="WW8Num12z7"/>
    <w:rsid w:val="00F92A45"/>
  </w:style>
  <w:style w:type="character" w:customStyle="1" w:styleId="WW8Num12z8">
    <w:name w:val="WW8Num12z8"/>
    <w:rsid w:val="00F92A45"/>
  </w:style>
  <w:style w:type="character" w:customStyle="1" w:styleId="WW8Num13z0">
    <w:name w:val="WW8Num13z0"/>
    <w:rsid w:val="00F92A45"/>
    <w:rPr>
      <w:rFonts w:ascii="Symbol" w:hAnsi="Symbol" w:cs="OpenSymbol"/>
    </w:rPr>
  </w:style>
  <w:style w:type="character" w:customStyle="1" w:styleId="WW-DefaultParagraphFont1111111">
    <w:name w:val="WW-Default Paragraph Font1111111"/>
    <w:rsid w:val="00F92A45"/>
  </w:style>
  <w:style w:type="character" w:customStyle="1" w:styleId="WW8Num13z1">
    <w:name w:val="WW8Num13z1"/>
    <w:rsid w:val="00F92A45"/>
    <w:rPr>
      <w:rFonts w:eastAsia="Calibri"/>
      <w:lang w:val="el-GR"/>
    </w:rPr>
  </w:style>
  <w:style w:type="character" w:customStyle="1" w:styleId="WW8Num13z2">
    <w:name w:val="WW8Num13z2"/>
    <w:rsid w:val="00F92A45"/>
  </w:style>
  <w:style w:type="character" w:customStyle="1" w:styleId="WW8Num13z3">
    <w:name w:val="WW8Num13z3"/>
    <w:rsid w:val="00F92A45"/>
  </w:style>
  <w:style w:type="character" w:customStyle="1" w:styleId="WW8Num13z4">
    <w:name w:val="WW8Num13z4"/>
    <w:rsid w:val="00F92A45"/>
  </w:style>
  <w:style w:type="character" w:customStyle="1" w:styleId="WW8Num13z5">
    <w:name w:val="WW8Num13z5"/>
    <w:rsid w:val="00F92A45"/>
  </w:style>
  <w:style w:type="character" w:customStyle="1" w:styleId="WW8Num13z6">
    <w:name w:val="WW8Num13z6"/>
    <w:rsid w:val="00F92A45"/>
  </w:style>
  <w:style w:type="character" w:customStyle="1" w:styleId="WW8Num13z7">
    <w:name w:val="WW8Num13z7"/>
    <w:rsid w:val="00F92A45"/>
  </w:style>
  <w:style w:type="character" w:customStyle="1" w:styleId="WW8Num13z8">
    <w:name w:val="WW8Num13z8"/>
    <w:rsid w:val="00F92A45"/>
  </w:style>
  <w:style w:type="character" w:customStyle="1" w:styleId="WW8Num14z0">
    <w:name w:val="WW8Num14z0"/>
    <w:rsid w:val="00F92A45"/>
    <w:rPr>
      <w:rFonts w:ascii="Symbol" w:hAnsi="Symbol" w:cs="OpenSymbol"/>
    </w:rPr>
  </w:style>
  <w:style w:type="character" w:customStyle="1" w:styleId="WW8Num14z1">
    <w:name w:val="WW8Num14z1"/>
    <w:rsid w:val="00F92A45"/>
  </w:style>
  <w:style w:type="character" w:customStyle="1" w:styleId="WW8Num14z2">
    <w:name w:val="WW8Num14z2"/>
    <w:rsid w:val="00F92A45"/>
  </w:style>
  <w:style w:type="character" w:customStyle="1" w:styleId="WW8Num14z3">
    <w:name w:val="WW8Num14z3"/>
    <w:rsid w:val="00F92A45"/>
  </w:style>
  <w:style w:type="character" w:customStyle="1" w:styleId="WW8Num14z4">
    <w:name w:val="WW8Num14z4"/>
    <w:rsid w:val="00F92A45"/>
  </w:style>
  <w:style w:type="character" w:customStyle="1" w:styleId="WW8Num14z5">
    <w:name w:val="WW8Num14z5"/>
    <w:rsid w:val="00F92A45"/>
  </w:style>
  <w:style w:type="character" w:customStyle="1" w:styleId="WW8Num14z6">
    <w:name w:val="WW8Num14z6"/>
    <w:rsid w:val="00F92A45"/>
  </w:style>
  <w:style w:type="character" w:customStyle="1" w:styleId="WW8Num14z7">
    <w:name w:val="WW8Num14z7"/>
    <w:rsid w:val="00F92A45"/>
  </w:style>
  <w:style w:type="character" w:customStyle="1" w:styleId="WW8Num14z8">
    <w:name w:val="WW8Num14z8"/>
    <w:rsid w:val="00F92A45"/>
  </w:style>
  <w:style w:type="character" w:customStyle="1" w:styleId="WW8Num15z0">
    <w:name w:val="WW8Num15z0"/>
    <w:rsid w:val="00F92A45"/>
  </w:style>
  <w:style w:type="character" w:customStyle="1" w:styleId="WW8Num15z1">
    <w:name w:val="WW8Num15z1"/>
    <w:rsid w:val="00F92A45"/>
  </w:style>
  <w:style w:type="character" w:customStyle="1" w:styleId="WW8Num15z2">
    <w:name w:val="WW8Num15z2"/>
    <w:rsid w:val="00F92A45"/>
  </w:style>
  <w:style w:type="character" w:customStyle="1" w:styleId="WW8Num15z3">
    <w:name w:val="WW8Num15z3"/>
    <w:rsid w:val="00F92A45"/>
  </w:style>
  <w:style w:type="character" w:customStyle="1" w:styleId="WW8Num15z4">
    <w:name w:val="WW8Num15z4"/>
    <w:rsid w:val="00F92A45"/>
  </w:style>
  <w:style w:type="character" w:customStyle="1" w:styleId="WW8Num15z5">
    <w:name w:val="WW8Num15z5"/>
    <w:rsid w:val="00F92A45"/>
  </w:style>
  <w:style w:type="character" w:customStyle="1" w:styleId="WW8Num15z6">
    <w:name w:val="WW8Num15z6"/>
    <w:rsid w:val="00F92A45"/>
  </w:style>
  <w:style w:type="character" w:customStyle="1" w:styleId="WW8Num15z7">
    <w:name w:val="WW8Num15z7"/>
    <w:rsid w:val="00F92A45"/>
  </w:style>
  <w:style w:type="character" w:customStyle="1" w:styleId="WW8Num15z8">
    <w:name w:val="WW8Num15z8"/>
    <w:rsid w:val="00F92A45"/>
  </w:style>
  <w:style w:type="character" w:customStyle="1" w:styleId="WW8Num16z0">
    <w:name w:val="WW8Num16z0"/>
    <w:rsid w:val="00F92A45"/>
  </w:style>
  <w:style w:type="character" w:customStyle="1" w:styleId="WW8Num16z1">
    <w:name w:val="WW8Num16z1"/>
    <w:rsid w:val="00F92A45"/>
  </w:style>
  <w:style w:type="character" w:customStyle="1" w:styleId="WW8Num16z2">
    <w:name w:val="WW8Num16z2"/>
    <w:rsid w:val="00F92A45"/>
  </w:style>
  <w:style w:type="character" w:customStyle="1" w:styleId="WW8Num16z3">
    <w:name w:val="WW8Num16z3"/>
    <w:rsid w:val="00F92A45"/>
  </w:style>
  <w:style w:type="character" w:customStyle="1" w:styleId="WW8Num16z4">
    <w:name w:val="WW8Num16z4"/>
    <w:rsid w:val="00F92A45"/>
  </w:style>
  <w:style w:type="character" w:customStyle="1" w:styleId="WW8Num16z5">
    <w:name w:val="WW8Num16z5"/>
    <w:rsid w:val="00F92A45"/>
  </w:style>
  <w:style w:type="character" w:customStyle="1" w:styleId="WW8Num16z6">
    <w:name w:val="WW8Num16z6"/>
    <w:rsid w:val="00F92A45"/>
  </w:style>
  <w:style w:type="character" w:customStyle="1" w:styleId="WW8Num16z7">
    <w:name w:val="WW8Num16z7"/>
    <w:rsid w:val="00F92A45"/>
  </w:style>
  <w:style w:type="character" w:customStyle="1" w:styleId="WW8Num16z8">
    <w:name w:val="WW8Num16z8"/>
    <w:rsid w:val="00F92A45"/>
  </w:style>
  <w:style w:type="character" w:customStyle="1" w:styleId="WW-DefaultParagraphFont11111111">
    <w:name w:val="WW-Default Paragraph Font11111111"/>
    <w:rsid w:val="00F92A45"/>
  </w:style>
  <w:style w:type="character" w:customStyle="1" w:styleId="WW-DefaultParagraphFont111111111">
    <w:name w:val="WW-Default Paragraph Font111111111"/>
    <w:rsid w:val="00F92A45"/>
  </w:style>
  <w:style w:type="character" w:customStyle="1" w:styleId="WW-DefaultParagraphFont1111111111">
    <w:name w:val="WW-Default Paragraph Font1111111111"/>
    <w:rsid w:val="00F92A45"/>
  </w:style>
  <w:style w:type="character" w:customStyle="1" w:styleId="WW-DefaultParagraphFont11111111111">
    <w:name w:val="WW-Default Paragraph Font11111111111"/>
    <w:rsid w:val="00F92A45"/>
  </w:style>
  <w:style w:type="character" w:customStyle="1" w:styleId="WW-DefaultParagraphFont111111111111">
    <w:name w:val="WW-Default Paragraph Font111111111111"/>
    <w:rsid w:val="00F92A45"/>
  </w:style>
  <w:style w:type="character" w:customStyle="1" w:styleId="WW8Num17z0">
    <w:name w:val="WW8Num17z0"/>
    <w:rsid w:val="00F92A45"/>
  </w:style>
  <w:style w:type="character" w:customStyle="1" w:styleId="WW8Num17z1">
    <w:name w:val="WW8Num17z1"/>
    <w:rsid w:val="00F92A45"/>
  </w:style>
  <w:style w:type="character" w:customStyle="1" w:styleId="WW8Num17z2">
    <w:name w:val="WW8Num17z2"/>
    <w:rsid w:val="00F92A45"/>
  </w:style>
  <w:style w:type="character" w:customStyle="1" w:styleId="WW8Num17z3">
    <w:name w:val="WW8Num17z3"/>
    <w:rsid w:val="00F92A45"/>
  </w:style>
  <w:style w:type="character" w:customStyle="1" w:styleId="WW8Num17z4">
    <w:name w:val="WW8Num17z4"/>
    <w:rsid w:val="00F92A45"/>
  </w:style>
  <w:style w:type="character" w:customStyle="1" w:styleId="WW8Num17z5">
    <w:name w:val="WW8Num17z5"/>
    <w:rsid w:val="00F92A45"/>
  </w:style>
  <w:style w:type="character" w:customStyle="1" w:styleId="WW8Num17z6">
    <w:name w:val="WW8Num17z6"/>
    <w:rsid w:val="00F92A45"/>
  </w:style>
  <w:style w:type="character" w:customStyle="1" w:styleId="WW8Num17z7">
    <w:name w:val="WW8Num17z7"/>
    <w:rsid w:val="00F92A45"/>
  </w:style>
  <w:style w:type="character" w:customStyle="1" w:styleId="WW8Num17z8">
    <w:name w:val="WW8Num17z8"/>
    <w:rsid w:val="00F92A45"/>
  </w:style>
  <w:style w:type="character" w:customStyle="1" w:styleId="WW8Num18z0">
    <w:name w:val="WW8Num18z0"/>
    <w:rsid w:val="00F92A45"/>
  </w:style>
  <w:style w:type="character" w:customStyle="1" w:styleId="WW8Num18z1">
    <w:name w:val="WW8Num18z1"/>
    <w:rsid w:val="00F92A45"/>
  </w:style>
  <w:style w:type="character" w:customStyle="1" w:styleId="WW8Num18z2">
    <w:name w:val="WW8Num18z2"/>
    <w:rsid w:val="00F92A45"/>
  </w:style>
  <w:style w:type="character" w:customStyle="1" w:styleId="WW8Num18z3">
    <w:name w:val="WW8Num18z3"/>
    <w:rsid w:val="00F92A45"/>
  </w:style>
  <w:style w:type="character" w:customStyle="1" w:styleId="WW8Num18z4">
    <w:name w:val="WW8Num18z4"/>
    <w:rsid w:val="00F92A45"/>
  </w:style>
  <w:style w:type="character" w:customStyle="1" w:styleId="WW8Num18z5">
    <w:name w:val="WW8Num18z5"/>
    <w:rsid w:val="00F92A45"/>
  </w:style>
  <w:style w:type="character" w:customStyle="1" w:styleId="WW8Num18z6">
    <w:name w:val="WW8Num18z6"/>
    <w:rsid w:val="00F92A45"/>
  </w:style>
  <w:style w:type="character" w:customStyle="1" w:styleId="WW8Num18z7">
    <w:name w:val="WW8Num18z7"/>
    <w:rsid w:val="00F92A45"/>
  </w:style>
  <w:style w:type="character" w:customStyle="1" w:styleId="WW8Num18z8">
    <w:name w:val="WW8Num18z8"/>
    <w:rsid w:val="00F92A45"/>
  </w:style>
  <w:style w:type="character" w:customStyle="1" w:styleId="WW8Num3z1">
    <w:name w:val="WW8Num3z1"/>
    <w:rsid w:val="00F92A45"/>
  </w:style>
  <w:style w:type="character" w:customStyle="1" w:styleId="WW8Num3z2">
    <w:name w:val="WW8Num3z2"/>
    <w:rsid w:val="00F92A45"/>
  </w:style>
  <w:style w:type="character" w:customStyle="1" w:styleId="WW8Num3z3">
    <w:name w:val="WW8Num3z3"/>
    <w:rsid w:val="00F92A45"/>
  </w:style>
  <w:style w:type="character" w:customStyle="1" w:styleId="WW8Num3z4">
    <w:name w:val="WW8Num3z4"/>
    <w:rsid w:val="00F92A45"/>
    <w:rPr>
      <w:rFonts w:ascii="Arial" w:hAnsi="Arial" w:cs="Times New Roman"/>
      <w:b w:val="0"/>
      <w:i w:val="0"/>
      <w:sz w:val="20"/>
      <w:szCs w:val="20"/>
    </w:rPr>
  </w:style>
  <w:style w:type="character" w:customStyle="1" w:styleId="WW8Num3z5">
    <w:name w:val="WW8Num3z5"/>
    <w:rsid w:val="00F92A45"/>
  </w:style>
  <w:style w:type="character" w:customStyle="1" w:styleId="WW8Num3z6">
    <w:name w:val="WW8Num3z6"/>
    <w:rsid w:val="00F92A45"/>
  </w:style>
  <w:style w:type="character" w:customStyle="1" w:styleId="WW8Num3z7">
    <w:name w:val="WW8Num3z7"/>
    <w:rsid w:val="00F92A45"/>
  </w:style>
  <w:style w:type="character" w:customStyle="1" w:styleId="WW8Num3z8">
    <w:name w:val="WW8Num3z8"/>
    <w:rsid w:val="00F92A45"/>
  </w:style>
  <w:style w:type="character" w:customStyle="1" w:styleId="WW-DefaultParagraphFont1111111111111">
    <w:name w:val="WW-Default Paragraph Font1111111111111"/>
    <w:rsid w:val="00F92A45"/>
  </w:style>
  <w:style w:type="character" w:customStyle="1" w:styleId="WW-DefaultParagraphFont11111111111111">
    <w:name w:val="WW-Default Paragraph Font11111111111111"/>
    <w:rsid w:val="00F92A45"/>
  </w:style>
  <w:style w:type="character" w:customStyle="1" w:styleId="WW-DefaultParagraphFont111111111111111">
    <w:name w:val="WW-Default Paragraph Font111111111111111"/>
    <w:rsid w:val="00F92A45"/>
  </w:style>
  <w:style w:type="character" w:customStyle="1" w:styleId="WW-DefaultParagraphFont1111111111111111">
    <w:name w:val="WW-Default Paragraph Font1111111111111111"/>
    <w:rsid w:val="00F92A45"/>
  </w:style>
  <w:style w:type="character" w:customStyle="1" w:styleId="20">
    <w:name w:val="Προεπιλεγμένη γραμματοσειρά2"/>
    <w:rsid w:val="00F92A45"/>
  </w:style>
  <w:style w:type="character" w:customStyle="1" w:styleId="WW8Num19z0">
    <w:name w:val="WW8Num19z0"/>
    <w:rsid w:val="00F92A45"/>
    <w:rPr>
      <w:rFonts w:ascii="Calibri" w:hAnsi="Calibri" w:cs="Calibri"/>
    </w:rPr>
  </w:style>
  <w:style w:type="character" w:customStyle="1" w:styleId="WW8Num19z1">
    <w:name w:val="WW8Num19z1"/>
    <w:rsid w:val="00F92A45"/>
  </w:style>
  <w:style w:type="character" w:customStyle="1" w:styleId="WW8Num20z0">
    <w:name w:val="WW8Num20z0"/>
    <w:rsid w:val="00F92A45"/>
    <w:rPr>
      <w:rFonts w:ascii="Calibri" w:eastAsia="Calibri" w:hAnsi="Calibri" w:cs="Times New Roman"/>
    </w:rPr>
  </w:style>
  <w:style w:type="character" w:customStyle="1" w:styleId="WW8Num20z1">
    <w:name w:val="WW8Num20z1"/>
    <w:rsid w:val="00F92A45"/>
    <w:rPr>
      <w:rFonts w:ascii="Courier New" w:hAnsi="Courier New" w:cs="Courier New"/>
    </w:rPr>
  </w:style>
  <w:style w:type="character" w:customStyle="1" w:styleId="WW8Num20z2">
    <w:name w:val="WW8Num20z2"/>
    <w:rsid w:val="00F92A45"/>
    <w:rPr>
      <w:rFonts w:ascii="Wingdings" w:hAnsi="Wingdings" w:cs="Wingdings"/>
    </w:rPr>
  </w:style>
  <w:style w:type="character" w:customStyle="1" w:styleId="WW8Num20z3">
    <w:name w:val="WW8Num20z3"/>
    <w:rsid w:val="00F92A45"/>
    <w:rPr>
      <w:rFonts w:ascii="Symbol" w:hAnsi="Symbol" w:cs="Symbol"/>
    </w:rPr>
  </w:style>
  <w:style w:type="character" w:customStyle="1" w:styleId="WW-DefaultParagraphFont11111111111111111">
    <w:name w:val="WW-Default Paragraph Font11111111111111111"/>
    <w:rsid w:val="00F92A45"/>
  </w:style>
  <w:style w:type="character" w:customStyle="1" w:styleId="WW8Num19z2">
    <w:name w:val="WW8Num19z2"/>
    <w:rsid w:val="00F92A45"/>
  </w:style>
  <w:style w:type="character" w:customStyle="1" w:styleId="WW8Num19z3">
    <w:name w:val="WW8Num19z3"/>
    <w:rsid w:val="00F92A45"/>
  </w:style>
  <w:style w:type="character" w:customStyle="1" w:styleId="WW8Num19z4">
    <w:name w:val="WW8Num19z4"/>
    <w:rsid w:val="00F92A45"/>
  </w:style>
  <w:style w:type="character" w:customStyle="1" w:styleId="WW8Num19z5">
    <w:name w:val="WW8Num19z5"/>
    <w:rsid w:val="00F92A45"/>
  </w:style>
  <w:style w:type="character" w:customStyle="1" w:styleId="WW8Num19z6">
    <w:name w:val="WW8Num19z6"/>
    <w:rsid w:val="00F92A45"/>
  </w:style>
  <w:style w:type="character" w:customStyle="1" w:styleId="WW8Num19z7">
    <w:name w:val="WW8Num19z7"/>
    <w:rsid w:val="00F92A45"/>
  </w:style>
  <w:style w:type="character" w:customStyle="1" w:styleId="WW8Num19z8">
    <w:name w:val="WW8Num19z8"/>
    <w:rsid w:val="00F92A45"/>
  </w:style>
  <w:style w:type="character" w:customStyle="1" w:styleId="WW8Num20z4">
    <w:name w:val="WW8Num20z4"/>
    <w:rsid w:val="00F92A45"/>
  </w:style>
  <w:style w:type="character" w:customStyle="1" w:styleId="WW8Num20z5">
    <w:name w:val="WW8Num20z5"/>
    <w:rsid w:val="00F92A45"/>
  </w:style>
  <w:style w:type="character" w:customStyle="1" w:styleId="WW8Num20z6">
    <w:name w:val="WW8Num20z6"/>
    <w:rsid w:val="00F92A45"/>
  </w:style>
  <w:style w:type="character" w:customStyle="1" w:styleId="WW8Num20z7">
    <w:name w:val="WW8Num20z7"/>
    <w:rsid w:val="00F92A45"/>
  </w:style>
  <w:style w:type="character" w:customStyle="1" w:styleId="WW8Num20z8">
    <w:name w:val="WW8Num20z8"/>
    <w:rsid w:val="00F92A45"/>
  </w:style>
  <w:style w:type="character" w:customStyle="1" w:styleId="WW-DefaultParagraphFont111111111111111111">
    <w:name w:val="WW-Default Paragraph Font111111111111111111"/>
    <w:rsid w:val="00F92A45"/>
  </w:style>
  <w:style w:type="character" w:customStyle="1" w:styleId="WW-DefaultParagraphFont1111111111111111111">
    <w:name w:val="WW-Default Paragraph Font1111111111111111111"/>
    <w:rsid w:val="00F92A45"/>
  </w:style>
  <w:style w:type="character" w:customStyle="1" w:styleId="WW8Num21z0">
    <w:name w:val="WW8Num21z0"/>
    <w:rsid w:val="00F92A45"/>
    <w:rPr>
      <w:rFonts w:ascii="Calibri" w:eastAsia="Times New Roman" w:hAnsi="Calibri" w:cs="Calibri"/>
    </w:rPr>
  </w:style>
  <w:style w:type="character" w:customStyle="1" w:styleId="WW8Num21z1">
    <w:name w:val="WW8Num21z1"/>
    <w:rsid w:val="00F92A45"/>
    <w:rPr>
      <w:rFonts w:ascii="Courier New" w:hAnsi="Courier New" w:cs="Courier New"/>
    </w:rPr>
  </w:style>
  <w:style w:type="character" w:customStyle="1" w:styleId="WW8Num21z2">
    <w:name w:val="WW8Num21z2"/>
    <w:rsid w:val="00F92A45"/>
    <w:rPr>
      <w:rFonts w:ascii="Wingdings" w:hAnsi="Wingdings" w:cs="Wingdings"/>
    </w:rPr>
  </w:style>
  <w:style w:type="character" w:customStyle="1" w:styleId="WW8Num21z3">
    <w:name w:val="WW8Num21z3"/>
    <w:rsid w:val="00F92A45"/>
    <w:rPr>
      <w:rFonts w:ascii="Symbol" w:hAnsi="Symbol" w:cs="Symbol"/>
    </w:rPr>
  </w:style>
  <w:style w:type="character" w:customStyle="1" w:styleId="WW8Num22z0">
    <w:name w:val="WW8Num22z0"/>
    <w:rsid w:val="00F92A45"/>
    <w:rPr>
      <w:rFonts w:ascii="Symbol" w:hAnsi="Symbol" w:cs="Symbol"/>
    </w:rPr>
  </w:style>
  <w:style w:type="character" w:customStyle="1" w:styleId="WW8Num22z1">
    <w:name w:val="WW8Num22z1"/>
    <w:rsid w:val="00F92A45"/>
    <w:rPr>
      <w:rFonts w:ascii="Courier New" w:hAnsi="Courier New" w:cs="Courier New"/>
    </w:rPr>
  </w:style>
  <w:style w:type="character" w:customStyle="1" w:styleId="WW8Num22z2">
    <w:name w:val="WW8Num22z2"/>
    <w:rsid w:val="00F92A45"/>
    <w:rPr>
      <w:rFonts w:ascii="Wingdings" w:hAnsi="Wingdings" w:cs="Wingdings"/>
    </w:rPr>
  </w:style>
  <w:style w:type="character" w:customStyle="1" w:styleId="WW8Num23z0">
    <w:name w:val="WW8Num23z0"/>
    <w:rsid w:val="00F92A45"/>
    <w:rPr>
      <w:rFonts w:ascii="Calibri" w:eastAsia="Times New Roman" w:hAnsi="Calibri" w:cs="Calibri"/>
    </w:rPr>
  </w:style>
  <w:style w:type="character" w:customStyle="1" w:styleId="WW8Num23z1">
    <w:name w:val="WW8Num23z1"/>
    <w:rsid w:val="00F92A45"/>
    <w:rPr>
      <w:rFonts w:ascii="Courier New" w:hAnsi="Courier New" w:cs="Courier New"/>
    </w:rPr>
  </w:style>
  <w:style w:type="character" w:customStyle="1" w:styleId="WW8Num23z2">
    <w:name w:val="WW8Num23z2"/>
    <w:rsid w:val="00F92A45"/>
    <w:rPr>
      <w:rFonts w:ascii="Wingdings" w:hAnsi="Wingdings" w:cs="Wingdings"/>
    </w:rPr>
  </w:style>
  <w:style w:type="character" w:customStyle="1" w:styleId="WW8Num23z3">
    <w:name w:val="WW8Num23z3"/>
    <w:rsid w:val="00F92A45"/>
    <w:rPr>
      <w:rFonts w:ascii="Symbol" w:hAnsi="Symbol" w:cs="Symbol"/>
    </w:rPr>
  </w:style>
  <w:style w:type="character" w:customStyle="1" w:styleId="WW8Num24z0">
    <w:name w:val="WW8Num24z0"/>
    <w:rsid w:val="00F92A45"/>
    <w:rPr>
      <w:rFonts w:ascii="Symbol" w:hAnsi="Symbol" w:cs="Symbol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rsid w:val="00F92A45"/>
    <w:rPr>
      <w:rFonts w:ascii="Courier New" w:hAnsi="Courier New" w:cs="Courier New"/>
    </w:rPr>
  </w:style>
  <w:style w:type="character" w:customStyle="1" w:styleId="WW8Num24z2">
    <w:name w:val="WW8Num24z2"/>
    <w:rsid w:val="00F92A45"/>
    <w:rPr>
      <w:rFonts w:ascii="Wingdings" w:hAnsi="Wingdings" w:cs="Wingdings"/>
    </w:rPr>
  </w:style>
  <w:style w:type="character" w:customStyle="1" w:styleId="WW8Num25z0">
    <w:name w:val="WW8Num25z0"/>
    <w:rsid w:val="00F92A45"/>
    <w:rPr>
      <w:rFonts w:ascii="Symbol" w:hAnsi="Symbol" w:cs="Symbol"/>
    </w:rPr>
  </w:style>
  <w:style w:type="character" w:customStyle="1" w:styleId="WW8Num25z1">
    <w:name w:val="WW8Num25z1"/>
    <w:rsid w:val="00F92A45"/>
    <w:rPr>
      <w:rFonts w:ascii="Courier New" w:hAnsi="Courier New" w:cs="Courier New"/>
    </w:rPr>
  </w:style>
  <w:style w:type="character" w:customStyle="1" w:styleId="WW8Num25z2">
    <w:name w:val="WW8Num25z2"/>
    <w:rsid w:val="00F92A45"/>
    <w:rPr>
      <w:rFonts w:ascii="Wingdings" w:hAnsi="Wingdings" w:cs="Wingdings"/>
    </w:rPr>
  </w:style>
  <w:style w:type="character" w:customStyle="1" w:styleId="WW8Num26z0">
    <w:name w:val="WW8Num26z0"/>
    <w:rsid w:val="00F92A45"/>
    <w:rPr>
      <w:rFonts w:ascii="Symbol" w:hAnsi="Symbol" w:cs="Symbol"/>
    </w:rPr>
  </w:style>
  <w:style w:type="character" w:customStyle="1" w:styleId="WW8Num26z1">
    <w:name w:val="WW8Num26z1"/>
    <w:rsid w:val="00F92A45"/>
    <w:rPr>
      <w:rFonts w:ascii="Courier New" w:hAnsi="Courier New" w:cs="Courier New"/>
    </w:rPr>
  </w:style>
  <w:style w:type="character" w:customStyle="1" w:styleId="WW8Num26z2">
    <w:name w:val="WW8Num26z2"/>
    <w:rsid w:val="00F92A45"/>
    <w:rPr>
      <w:rFonts w:ascii="Wingdings" w:hAnsi="Wingdings" w:cs="Wingdings"/>
    </w:rPr>
  </w:style>
  <w:style w:type="character" w:customStyle="1" w:styleId="WW8Num27z0">
    <w:name w:val="WW8Num27z0"/>
    <w:rsid w:val="00F92A45"/>
    <w:rPr>
      <w:rFonts w:ascii="Calibri" w:eastAsia="Times New Roman" w:hAnsi="Calibri" w:cs="Calibri"/>
    </w:rPr>
  </w:style>
  <w:style w:type="character" w:customStyle="1" w:styleId="WW8Num27z1">
    <w:name w:val="WW8Num27z1"/>
    <w:rsid w:val="00F92A45"/>
    <w:rPr>
      <w:rFonts w:ascii="Courier New" w:hAnsi="Courier New" w:cs="Courier New"/>
    </w:rPr>
  </w:style>
  <w:style w:type="character" w:customStyle="1" w:styleId="WW8Num27z2">
    <w:name w:val="WW8Num27z2"/>
    <w:rsid w:val="00F92A45"/>
    <w:rPr>
      <w:rFonts w:ascii="Wingdings" w:hAnsi="Wingdings" w:cs="Wingdings"/>
    </w:rPr>
  </w:style>
  <w:style w:type="character" w:customStyle="1" w:styleId="WW8Num27z3">
    <w:name w:val="WW8Num27z3"/>
    <w:rsid w:val="00F92A45"/>
    <w:rPr>
      <w:rFonts w:ascii="Symbol" w:hAnsi="Symbol" w:cs="Symbol"/>
    </w:rPr>
  </w:style>
  <w:style w:type="character" w:customStyle="1" w:styleId="WW8Num28z0">
    <w:name w:val="WW8Num28z0"/>
    <w:rsid w:val="00F92A45"/>
    <w:rPr>
      <w:rFonts w:ascii="Symbol" w:hAnsi="Symbol" w:cs="Symbol"/>
    </w:rPr>
  </w:style>
  <w:style w:type="character" w:customStyle="1" w:styleId="WW8Num28z1">
    <w:name w:val="WW8Num28z1"/>
    <w:rsid w:val="00F92A45"/>
    <w:rPr>
      <w:rFonts w:ascii="Courier New" w:hAnsi="Courier New" w:cs="Courier New"/>
    </w:rPr>
  </w:style>
  <w:style w:type="character" w:customStyle="1" w:styleId="WW8Num28z2">
    <w:name w:val="WW8Num28z2"/>
    <w:rsid w:val="00F92A45"/>
    <w:rPr>
      <w:rFonts w:ascii="Wingdings" w:hAnsi="Wingdings" w:cs="Wingdings"/>
    </w:rPr>
  </w:style>
  <w:style w:type="character" w:customStyle="1" w:styleId="WW8Num29z0">
    <w:name w:val="WW8Num29z0"/>
    <w:rsid w:val="00F92A45"/>
    <w:rPr>
      <w:rFonts w:ascii="Calibri" w:eastAsia="Times New Roman" w:hAnsi="Calibri" w:cs="Calibri"/>
    </w:rPr>
  </w:style>
  <w:style w:type="character" w:customStyle="1" w:styleId="WW8Num29z1">
    <w:name w:val="WW8Num29z1"/>
    <w:rsid w:val="00F92A45"/>
    <w:rPr>
      <w:rFonts w:ascii="Courier New" w:hAnsi="Courier New" w:cs="Courier New"/>
    </w:rPr>
  </w:style>
  <w:style w:type="character" w:customStyle="1" w:styleId="WW8Num29z2">
    <w:name w:val="WW8Num29z2"/>
    <w:rsid w:val="00F92A45"/>
    <w:rPr>
      <w:rFonts w:ascii="Wingdings" w:hAnsi="Wingdings" w:cs="Wingdings"/>
    </w:rPr>
  </w:style>
  <w:style w:type="character" w:customStyle="1" w:styleId="WW8Num29z3">
    <w:name w:val="WW8Num29z3"/>
    <w:rsid w:val="00F92A45"/>
    <w:rPr>
      <w:rFonts w:ascii="Symbol" w:hAnsi="Symbol" w:cs="Symbol"/>
    </w:rPr>
  </w:style>
  <w:style w:type="character" w:customStyle="1" w:styleId="WW8Num30z0">
    <w:name w:val="WW8Num30z0"/>
    <w:rsid w:val="00F92A45"/>
    <w:rPr>
      <w:rFonts w:ascii="Symbol" w:hAnsi="Symbol" w:cs="Symbol"/>
      <w:shd w:val="clear" w:color="auto" w:fill="FFFF00"/>
    </w:rPr>
  </w:style>
  <w:style w:type="character" w:customStyle="1" w:styleId="WW8Num30z1">
    <w:name w:val="WW8Num30z1"/>
    <w:rsid w:val="00F92A45"/>
    <w:rPr>
      <w:rFonts w:ascii="Courier New" w:hAnsi="Courier New" w:cs="Courier New"/>
    </w:rPr>
  </w:style>
  <w:style w:type="character" w:customStyle="1" w:styleId="WW8Num30z2">
    <w:name w:val="WW8Num30z2"/>
    <w:rsid w:val="00F92A45"/>
    <w:rPr>
      <w:rFonts w:ascii="Wingdings" w:hAnsi="Wingdings" w:cs="Wingdings"/>
    </w:rPr>
  </w:style>
  <w:style w:type="character" w:customStyle="1" w:styleId="WW8Num31z0">
    <w:name w:val="WW8Num31z0"/>
    <w:rsid w:val="00F92A45"/>
    <w:rPr>
      <w:rFonts w:cs="Times New Roman"/>
    </w:rPr>
  </w:style>
  <w:style w:type="character" w:customStyle="1" w:styleId="WW8Num32z0">
    <w:name w:val="WW8Num32z0"/>
    <w:rsid w:val="00F92A45"/>
  </w:style>
  <w:style w:type="character" w:customStyle="1" w:styleId="WW8Num32z1">
    <w:name w:val="WW8Num32z1"/>
    <w:rsid w:val="00F92A45"/>
  </w:style>
  <w:style w:type="character" w:customStyle="1" w:styleId="WW8Num32z2">
    <w:name w:val="WW8Num32z2"/>
    <w:rsid w:val="00F92A45"/>
  </w:style>
  <w:style w:type="character" w:customStyle="1" w:styleId="WW8Num32z3">
    <w:name w:val="WW8Num32z3"/>
    <w:rsid w:val="00F92A45"/>
  </w:style>
  <w:style w:type="character" w:customStyle="1" w:styleId="WW8Num32z4">
    <w:name w:val="WW8Num32z4"/>
    <w:rsid w:val="00F92A45"/>
  </w:style>
  <w:style w:type="character" w:customStyle="1" w:styleId="WW8Num32z5">
    <w:name w:val="WW8Num32z5"/>
    <w:rsid w:val="00F92A45"/>
  </w:style>
  <w:style w:type="character" w:customStyle="1" w:styleId="WW8Num32z6">
    <w:name w:val="WW8Num32z6"/>
    <w:rsid w:val="00F92A45"/>
  </w:style>
  <w:style w:type="character" w:customStyle="1" w:styleId="WW8Num32z7">
    <w:name w:val="WW8Num32z7"/>
    <w:rsid w:val="00F92A45"/>
  </w:style>
  <w:style w:type="character" w:customStyle="1" w:styleId="WW8Num32z8">
    <w:name w:val="WW8Num32z8"/>
    <w:rsid w:val="00F92A45"/>
  </w:style>
  <w:style w:type="character" w:customStyle="1" w:styleId="WW8Num33z0">
    <w:name w:val="WW8Num33z0"/>
    <w:rsid w:val="00F92A45"/>
    <w:rPr>
      <w:rFonts w:ascii="Symbol" w:eastAsia="Calibri" w:hAnsi="Symbol" w:cs="Symbol"/>
    </w:rPr>
  </w:style>
  <w:style w:type="character" w:customStyle="1" w:styleId="WW8Num33z1">
    <w:name w:val="WW8Num33z1"/>
    <w:rsid w:val="00F92A45"/>
    <w:rPr>
      <w:rFonts w:ascii="Courier New" w:hAnsi="Courier New" w:cs="Courier New"/>
    </w:rPr>
  </w:style>
  <w:style w:type="character" w:customStyle="1" w:styleId="WW8Num33z2">
    <w:name w:val="WW8Num33z2"/>
    <w:rsid w:val="00F92A45"/>
    <w:rPr>
      <w:rFonts w:ascii="Wingdings" w:hAnsi="Wingdings" w:cs="Wingdings"/>
    </w:rPr>
  </w:style>
  <w:style w:type="character" w:customStyle="1" w:styleId="WW8Num34z0">
    <w:name w:val="WW8Num34z0"/>
    <w:rsid w:val="00F92A45"/>
    <w:rPr>
      <w:rFonts w:ascii="Symbol" w:hAnsi="Symbol" w:cs="Symbol"/>
    </w:rPr>
  </w:style>
  <w:style w:type="character" w:customStyle="1" w:styleId="WW8Num34z1">
    <w:name w:val="WW8Num34z1"/>
    <w:rsid w:val="00F92A45"/>
    <w:rPr>
      <w:rFonts w:ascii="Courier New" w:hAnsi="Courier New" w:cs="Courier New"/>
    </w:rPr>
  </w:style>
  <w:style w:type="character" w:customStyle="1" w:styleId="WW8Num34z2">
    <w:name w:val="WW8Num34z2"/>
    <w:rsid w:val="00F92A45"/>
    <w:rPr>
      <w:rFonts w:ascii="Wingdings" w:hAnsi="Wingdings" w:cs="Wingdings"/>
    </w:rPr>
  </w:style>
  <w:style w:type="character" w:customStyle="1" w:styleId="WW8Num35z0">
    <w:name w:val="WW8Num35z0"/>
    <w:rsid w:val="00F92A45"/>
    <w:rPr>
      <w:rFonts w:ascii="Calibri" w:eastAsia="Times New Roman" w:hAnsi="Calibri" w:cs="Calibri"/>
    </w:rPr>
  </w:style>
  <w:style w:type="character" w:customStyle="1" w:styleId="WW8Num35z1">
    <w:name w:val="WW8Num35z1"/>
    <w:rsid w:val="00F92A45"/>
    <w:rPr>
      <w:rFonts w:ascii="Courier New" w:hAnsi="Courier New" w:cs="Courier New"/>
    </w:rPr>
  </w:style>
  <w:style w:type="character" w:customStyle="1" w:styleId="WW8Num35z2">
    <w:name w:val="WW8Num35z2"/>
    <w:rsid w:val="00F92A45"/>
    <w:rPr>
      <w:rFonts w:ascii="Wingdings" w:hAnsi="Wingdings" w:cs="Wingdings"/>
    </w:rPr>
  </w:style>
  <w:style w:type="character" w:customStyle="1" w:styleId="WW8Num35z3">
    <w:name w:val="WW8Num35z3"/>
    <w:rsid w:val="00F92A45"/>
    <w:rPr>
      <w:rFonts w:ascii="Symbol" w:hAnsi="Symbol" w:cs="Symbol"/>
    </w:rPr>
  </w:style>
  <w:style w:type="character" w:customStyle="1" w:styleId="WW8Num36z0">
    <w:name w:val="WW8Num36z0"/>
    <w:rsid w:val="00F92A45"/>
    <w:rPr>
      <w:lang w:val="el-GR"/>
    </w:rPr>
  </w:style>
  <w:style w:type="character" w:customStyle="1" w:styleId="WW8Num36z1">
    <w:name w:val="WW8Num36z1"/>
    <w:rsid w:val="00F92A45"/>
  </w:style>
  <w:style w:type="character" w:customStyle="1" w:styleId="WW8Num36z2">
    <w:name w:val="WW8Num36z2"/>
    <w:rsid w:val="00F92A45"/>
  </w:style>
  <w:style w:type="character" w:customStyle="1" w:styleId="WW8Num36z3">
    <w:name w:val="WW8Num36z3"/>
    <w:rsid w:val="00F92A45"/>
  </w:style>
  <w:style w:type="character" w:customStyle="1" w:styleId="WW8Num36z4">
    <w:name w:val="WW8Num36z4"/>
    <w:rsid w:val="00F92A45"/>
  </w:style>
  <w:style w:type="character" w:customStyle="1" w:styleId="WW8Num36z5">
    <w:name w:val="WW8Num36z5"/>
    <w:rsid w:val="00F92A45"/>
  </w:style>
  <w:style w:type="character" w:customStyle="1" w:styleId="WW8Num36z6">
    <w:name w:val="WW8Num36z6"/>
    <w:rsid w:val="00F92A45"/>
  </w:style>
  <w:style w:type="character" w:customStyle="1" w:styleId="WW8Num36z7">
    <w:name w:val="WW8Num36z7"/>
    <w:rsid w:val="00F92A45"/>
  </w:style>
  <w:style w:type="character" w:customStyle="1" w:styleId="WW8Num36z8">
    <w:name w:val="WW8Num36z8"/>
    <w:rsid w:val="00F92A45"/>
  </w:style>
  <w:style w:type="character" w:customStyle="1" w:styleId="WW8Num37z0">
    <w:name w:val="WW8Num37z0"/>
    <w:rsid w:val="00F92A45"/>
    <w:rPr>
      <w:rFonts w:ascii="Calibri" w:eastAsia="Times New Roman" w:hAnsi="Calibri" w:cs="Calibri"/>
    </w:rPr>
  </w:style>
  <w:style w:type="character" w:customStyle="1" w:styleId="WW8Num37z1">
    <w:name w:val="WW8Num37z1"/>
    <w:rsid w:val="00F92A45"/>
    <w:rPr>
      <w:rFonts w:ascii="Courier New" w:hAnsi="Courier New" w:cs="Courier New"/>
    </w:rPr>
  </w:style>
  <w:style w:type="character" w:customStyle="1" w:styleId="WW8Num37z2">
    <w:name w:val="WW8Num37z2"/>
    <w:rsid w:val="00F92A45"/>
    <w:rPr>
      <w:rFonts w:ascii="Wingdings" w:hAnsi="Wingdings" w:cs="Wingdings"/>
    </w:rPr>
  </w:style>
  <w:style w:type="character" w:customStyle="1" w:styleId="WW8Num37z3">
    <w:name w:val="WW8Num37z3"/>
    <w:rsid w:val="00F92A45"/>
    <w:rPr>
      <w:rFonts w:ascii="Symbol" w:hAnsi="Symbol" w:cs="Symbol"/>
    </w:rPr>
  </w:style>
  <w:style w:type="character" w:customStyle="1" w:styleId="WW8Num38z0">
    <w:name w:val="WW8Num38z0"/>
    <w:rsid w:val="00F92A45"/>
  </w:style>
  <w:style w:type="character" w:customStyle="1" w:styleId="WW8Num38z1">
    <w:name w:val="WW8Num38z1"/>
    <w:rsid w:val="00F92A45"/>
  </w:style>
  <w:style w:type="character" w:customStyle="1" w:styleId="WW8Num38z2">
    <w:name w:val="WW8Num38z2"/>
    <w:rsid w:val="00F92A45"/>
  </w:style>
  <w:style w:type="character" w:customStyle="1" w:styleId="WW8Num38z3">
    <w:name w:val="WW8Num38z3"/>
    <w:rsid w:val="00F92A45"/>
  </w:style>
  <w:style w:type="character" w:customStyle="1" w:styleId="WW8Num38z4">
    <w:name w:val="WW8Num38z4"/>
    <w:rsid w:val="00F92A45"/>
  </w:style>
  <w:style w:type="character" w:customStyle="1" w:styleId="WW8Num38z5">
    <w:name w:val="WW8Num38z5"/>
    <w:rsid w:val="00F92A45"/>
  </w:style>
  <w:style w:type="character" w:customStyle="1" w:styleId="WW8Num38z6">
    <w:name w:val="WW8Num38z6"/>
    <w:rsid w:val="00F92A45"/>
  </w:style>
  <w:style w:type="character" w:customStyle="1" w:styleId="WW8Num38z7">
    <w:name w:val="WW8Num38z7"/>
    <w:rsid w:val="00F92A45"/>
  </w:style>
  <w:style w:type="character" w:customStyle="1" w:styleId="WW8Num38z8">
    <w:name w:val="WW8Num38z8"/>
    <w:rsid w:val="00F92A45"/>
  </w:style>
  <w:style w:type="character" w:customStyle="1" w:styleId="WW-DefaultParagraphFont11111111111111111111">
    <w:name w:val="WW-Default Paragraph Font11111111111111111111"/>
    <w:rsid w:val="00F92A45"/>
  </w:style>
  <w:style w:type="character" w:customStyle="1" w:styleId="WW8Num4z1">
    <w:name w:val="WW8Num4z1"/>
    <w:rsid w:val="00F92A45"/>
    <w:rPr>
      <w:rFonts w:cs="Times New Roman"/>
    </w:rPr>
  </w:style>
  <w:style w:type="character" w:customStyle="1" w:styleId="WW8Num5z1">
    <w:name w:val="WW8Num5z1"/>
    <w:rsid w:val="00F92A45"/>
    <w:rPr>
      <w:rFonts w:cs="Times New Roman"/>
    </w:rPr>
  </w:style>
  <w:style w:type="character" w:customStyle="1" w:styleId="WW8Num29z4">
    <w:name w:val="WW8Num29z4"/>
    <w:rsid w:val="00F92A45"/>
  </w:style>
  <w:style w:type="character" w:customStyle="1" w:styleId="WW8Num29z5">
    <w:name w:val="WW8Num29z5"/>
    <w:rsid w:val="00F92A45"/>
  </w:style>
  <w:style w:type="character" w:customStyle="1" w:styleId="WW8Num29z6">
    <w:name w:val="WW8Num29z6"/>
    <w:rsid w:val="00F92A45"/>
  </w:style>
  <w:style w:type="character" w:customStyle="1" w:styleId="WW8Num29z7">
    <w:name w:val="WW8Num29z7"/>
    <w:rsid w:val="00F92A45"/>
  </w:style>
  <w:style w:type="character" w:customStyle="1" w:styleId="WW8Num29z8">
    <w:name w:val="WW8Num29z8"/>
    <w:rsid w:val="00F92A45"/>
  </w:style>
  <w:style w:type="character" w:customStyle="1" w:styleId="WW8Num30z3">
    <w:name w:val="WW8Num30z3"/>
    <w:rsid w:val="00F92A45"/>
    <w:rPr>
      <w:rFonts w:ascii="Symbol" w:hAnsi="Symbol" w:cs="Symbol"/>
    </w:rPr>
  </w:style>
  <w:style w:type="character" w:customStyle="1" w:styleId="WW8Num31z1">
    <w:name w:val="WW8Num31z1"/>
    <w:rsid w:val="00F92A45"/>
  </w:style>
  <w:style w:type="character" w:customStyle="1" w:styleId="WW8Num31z2">
    <w:name w:val="WW8Num31z2"/>
    <w:rsid w:val="00F92A45"/>
  </w:style>
  <w:style w:type="character" w:customStyle="1" w:styleId="WW8Num31z3">
    <w:name w:val="WW8Num31z3"/>
    <w:rsid w:val="00F92A45"/>
  </w:style>
  <w:style w:type="character" w:customStyle="1" w:styleId="WW8Num31z4">
    <w:name w:val="WW8Num31z4"/>
    <w:rsid w:val="00F92A45"/>
  </w:style>
  <w:style w:type="character" w:customStyle="1" w:styleId="WW8Num31z5">
    <w:name w:val="WW8Num31z5"/>
    <w:rsid w:val="00F92A45"/>
  </w:style>
  <w:style w:type="character" w:customStyle="1" w:styleId="WW8Num31z6">
    <w:name w:val="WW8Num31z6"/>
    <w:rsid w:val="00F92A45"/>
  </w:style>
  <w:style w:type="character" w:customStyle="1" w:styleId="WW8Num31z7">
    <w:name w:val="WW8Num31z7"/>
    <w:rsid w:val="00F92A45"/>
  </w:style>
  <w:style w:type="character" w:customStyle="1" w:styleId="WW8Num31z8">
    <w:name w:val="WW8Num31z8"/>
    <w:rsid w:val="00F92A45"/>
  </w:style>
  <w:style w:type="character" w:customStyle="1" w:styleId="WW8Num39z0">
    <w:name w:val="WW8Num39z0"/>
    <w:rsid w:val="00F92A45"/>
    <w:rPr>
      <w:rFonts w:ascii="Calibri" w:eastAsia="Times New Roman" w:hAnsi="Calibri" w:cs="Calibri"/>
    </w:rPr>
  </w:style>
  <w:style w:type="character" w:customStyle="1" w:styleId="WW8Num39z1">
    <w:name w:val="WW8Num39z1"/>
    <w:rsid w:val="00F92A45"/>
    <w:rPr>
      <w:rFonts w:ascii="Courier New" w:hAnsi="Courier New" w:cs="Courier New"/>
    </w:rPr>
  </w:style>
  <w:style w:type="character" w:customStyle="1" w:styleId="WW8Num39z2">
    <w:name w:val="WW8Num39z2"/>
    <w:rsid w:val="00F92A45"/>
    <w:rPr>
      <w:rFonts w:ascii="Wingdings" w:hAnsi="Wingdings" w:cs="Wingdings"/>
    </w:rPr>
  </w:style>
  <w:style w:type="character" w:customStyle="1" w:styleId="WW8Num39z3">
    <w:name w:val="WW8Num39z3"/>
    <w:rsid w:val="00F92A45"/>
    <w:rPr>
      <w:rFonts w:ascii="Symbol" w:hAnsi="Symbol" w:cs="Symbol"/>
    </w:rPr>
  </w:style>
  <w:style w:type="character" w:customStyle="1" w:styleId="WW8Num40z0">
    <w:name w:val="WW8Num40z0"/>
    <w:rsid w:val="00F92A45"/>
    <w:rPr>
      <w:rFonts w:ascii="Symbol" w:hAnsi="Symbol" w:cs="Symbol"/>
    </w:rPr>
  </w:style>
  <w:style w:type="character" w:customStyle="1" w:styleId="WW8Num40z1">
    <w:name w:val="WW8Num40z1"/>
    <w:rsid w:val="00F92A45"/>
    <w:rPr>
      <w:rFonts w:ascii="Courier New" w:hAnsi="Courier New" w:cs="Courier New"/>
    </w:rPr>
  </w:style>
  <w:style w:type="character" w:customStyle="1" w:styleId="WW8Num40z2">
    <w:name w:val="WW8Num40z2"/>
    <w:rsid w:val="00F92A45"/>
    <w:rPr>
      <w:rFonts w:ascii="Wingdings" w:hAnsi="Wingdings" w:cs="Wingdings"/>
    </w:rPr>
  </w:style>
  <w:style w:type="character" w:customStyle="1" w:styleId="WW8Num41z0">
    <w:name w:val="WW8Num41z0"/>
    <w:rsid w:val="00F92A45"/>
    <w:rPr>
      <w:rFonts w:ascii="Arial" w:hAnsi="Arial" w:cs="Times New Roman"/>
      <w:b/>
      <w:i w:val="0"/>
      <w:sz w:val="20"/>
      <w:szCs w:val="20"/>
    </w:rPr>
  </w:style>
  <w:style w:type="character" w:customStyle="1" w:styleId="WW8Num41z1">
    <w:name w:val="WW8Num41z1"/>
    <w:rsid w:val="00F92A45"/>
    <w:rPr>
      <w:rFonts w:cs="Times New Roman"/>
    </w:rPr>
  </w:style>
  <w:style w:type="character" w:customStyle="1" w:styleId="WW8Num41z2">
    <w:name w:val="WW8Num41z2"/>
    <w:rsid w:val="00F92A45"/>
    <w:rPr>
      <w:rFonts w:ascii="Arial" w:hAnsi="Arial" w:cs="Times New Roman"/>
      <w:b w:val="0"/>
      <w:i w:val="0"/>
    </w:rPr>
  </w:style>
  <w:style w:type="character" w:customStyle="1" w:styleId="WW8Num41z3">
    <w:name w:val="WW8Num41z3"/>
    <w:rsid w:val="00F92A45"/>
    <w:rPr>
      <w:rFonts w:ascii="Arial" w:hAnsi="Arial" w:cs="Times New Roman"/>
      <w:b w:val="0"/>
      <w:i w:val="0"/>
      <w:sz w:val="20"/>
      <w:szCs w:val="20"/>
    </w:rPr>
  </w:style>
  <w:style w:type="character" w:customStyle="1" w:styleId="DefaultParagraphFont1">
    <w:name w:val="Default Paragraph Font1"/>
    <w:rsid w:val="00F92A45"/>
  </w:style>
  <w:style w:type="character" w:customStyle="1" w:styleId="Heading1Char">
    <w:name w:val="Heading 1 Char"/>
    <w:rsid w:val="00F92A45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Heading2Char">
    <w:name w:val="Heading 2 Char"/>
    <w:rsid w:val="00F92A45"/>
    <w:rPr>
      <w:rFonts w:ascii="Arial" w:hAnsi="Arial" w:cs="Arial"/>
      <w:b/>
      <w:color w:val="002060"/>
      <w:sz w:val="24"/>
      <w:szCs w:val="22"/>
      <w:lang w:val="en-GB"/>
    </w:rPr>
  </w:style>
  <w:style w:type="character" w:customStyle="1" w:styleId="Heading5Char">
    <w:name w:val="Heading 5 Char"/>
    <w:rsid w:val="00F92A45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DateChar">
    <w:name w:val="Date Char"/>
    <w:rsid w:val="00F92A45"/>
    <w:rPr>
      <w:sz w:val="24"/>
      <w:szCs w:val="24"/>
      <w:lang w:val="en-GB"/>
    </w:rPr>
  </w:style>
  <w:style w:type="character" w:customStyle="1" w:styleId="FooterChar">
    <w:name w:val="Footer Char"/>
    <w:rsid w:val="00F92A45"/>
    <w:rPr>
      <w:rFonts w:eastAsia="MS Mincho" w:cs="Times New Roman"/>
      <w:sz w:val="24"/>
      <w:szCs w:val="24"/>
      <w:lang w:val="en-US" w:eastAsia="ja-JP"/>
    </w:rPr>
  </w:style>
  <w:style w:type="character" w:customStyle="1" w:styleId="22">
    <w:name w:val="Παραπομπή σχολίου2"/>
    <w:rsid w:val="00F92A45"/>
    <w:rPr>
      <w:sz w:val="16"/>
    </w:rPr>
  </w:style>
  <w:style w:type="character" w:styleId="-">
    <w:name w:val="Hyperlink"/>
    <w:uiPriority w:val="99"/>
    <w:rsid w:val="00F92A45"/>
    <w:rPr>
      <w:color w:val="0000FF"/>
      <w:u w:val="single"/>
    </w:rPr>
  </w:style>
  <w:style w:type="character" w:customStyle="1" w:styleId="HeaderChar">
    <w:name w:val="Header Char"/>
    <w:rsid w:val="00F92A45"/>
    <w:rPr>
      <w:rFonts w:cs="Times New Roman"/>
      <w:sz w:val="24"/>
      <w:szCs w:val="24"/>
      <w:lang w:val="en-GB"/>
    </w:rPr>
  </w:style>
  <w:style w:type="character" w:styleId="a3">
    <w:name w:val="page number"/>
    <w:rsid w:val="00F92A45"/>
    <w:rPr>
      <w:rFonts w:cs="Times New Roman"/>
    </w:rPr>
  </w:style>
  <w:style w:type="character" w:customStyle="1" w:styleId="BalloonTextChar">
    <w:name w:val="Balloon Text Char"/>
    <w:rsid w:val="00F92A45"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rsid w:val="00F92A45"/>
    <w:rPr>
      <w:rFonts w:cs="Times New Roman"/>
      <w:lang w:val="en-GB"/>
    </w:rPr>
  </w:style>
  <w:style w:type="character" w:customStyle="1" w:styleId="CommentSubjectChar">
    <w:name w:val="Comment Subject Char"/>
    <w:rsid w:val="00F92A45"/>
    <w:rPr>
      <w:rFonts w:cs="Times New Roman"/>
      <w:b/>
      <w:bCs/>
      <w:lang w:val="en-GB"/>
    </w:rPr>
  </w:style>
  <w:style w:type="character" w:customStyle="1" w:styleId="BodyTextChar">
    <w:name w:val="Body Text Char"/>
    <w:rsid w:val="00F92A45"/>
    <w:rPr>
      <w:rFonts w:cs="Times New Roman"/>
      <w:sz w:val="24"/>
      <w:szCs w:val="24"/>
      <w:lang w:val="en-GB"/>
    </w:rPr>
  </w:style>
  <w:style w:type="character" w:customStyle="1" w:styleId="10">
    <w:name w:val="Κείμενο κράτησης θέσης1"/>
    <w:rsid w:val="00F92A45"/>
    <w:rPr>
      <w:rFonts w:cs="Times New Roman"/>
      <w:color w:val="808080"/>
    </w:rPr>
  </w:style>
  <w:style w:type="character" w:customStyle="1" w:styleId="a4">
    <w:name w:val="Χαρακτήρες υποσημείωσης"/>
    <w:rsid w:val="00F92A45"/>
    <w:rPr>
      <w:rFonts w:cs="Times New Roman"/>
      <w:vertAlign w:val="superscript"/>
    </w:rPr>
  </w:style>
  <w:style w:type="character" w:customStyle="1" w:styleId="FootnoteTextChar">
    <w:name w:val="Footnote Text Char"/>
    <w:rsid w:val="00F92A45"/>
    <w:rPr>
      <w:rFonts w:ascii="Calibri" w:hAnsi="Calibri" w:cs="Times New Roman"/>
    </w:rPr>
  </w:style>
  <w:style w:type="character" w:customStyle="1" w:styleId="Heading3Char">
    <w:name w:val="Heading 3 Char"/>
    <w:rsid w:val="00F92A45"/>
    <w:rPr>
      <w:rFonts w:ascii="Arial" w:hAnsi="Arial" w:cs="Arial"/>
      <w:b/>
      <w:bCs/>
      <w:sz w:val="22"/>
      <w:szCs w:val="26"/>
      <w:lang w:val="en-GB"/>
    </w:rPr>
  </w:style>
  <w:style w:type="character" w:customStyle="1" w:styleId="Heading4Char">
    <w:name w:val="Heading 4 Char"/>
    <w:rsid w:val="00F92A45"/>
    <w:rPr>
      <w:rFonts w:ascii="Arial" w:eastAsia="Times New Roman" w:hAnsi="Arial" w:cs="Times New Roman"/>
      <w:b/>
      <w:bCs/>
      <w:sz w:val="22"/>
      <w:szCs w:val="28"/>
      <w:lang w:val="en-GB"/>
    </w:rPr>
  </w:style>
  <w:style w:type="character" w:customStyle="1" w:styleId="DocTitleChar">
    <w:name w:val="Doc Title Char"/>
    <w:basedOn w:val="Heading1Char"/>
    <w:rsid w:val="00F92A45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Style1Char">
    <w:name w:val="Style1 Char"/>
    <w:rsid w:val="00F92A45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customStyle="1" w:styleId="ContentsChar">
    <w:name w:val="Contents Char"/>
    <w:rsid w:val="00F92A45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customStyle="1" w:styleId="EndnoteTextChar">
    <w:name w:val="Endnote Text Char"/>
    <w:rsid w:val="00F92A45"/>
    <w:rPr>
      <w:rFonts w:ascii="Calibri" w:hAnsi="Calibri" w:cs="Calibri"/>
      <w:lang w:val="en-GB"/>
    </w:rPr>
  </w:style>
  <w:style w:type="character" w:customStyle="1" w:styleId="a5">
    <w:name w:val="Χαρακτήρες σημείωσης τέλους"/>
    <w:rsid w:val="00F92A45"/>
    <w:rPr>
      <w:vertAlign w:val="superscript"/>
    </w:rPr>
  </w:style>
  <w:style w:type="character" w:customStyle="1" w:styleId="FootnoteReference2">
    <w:name w:val="Footnote Reference2"/>
    <w:rsid w:val="00F92A45"/>
    <w:rPr>
      <w:vertAlign w:val="superscript"/>
    </w:rPr>
  </w:style>
  <w:style w:type="character" w:customStyle="1" w:styleId="EndnoteReference1">
    <w:name w:val="Endnote Reference1"/>
    <w:rsid w:val="00F92A45"/>
    <w:rPr>
      <w:vertAlign w:val="superscript"/>
    </w:rPr>
  </w:style>
  <w:style w:type="character" w:customStyle="1" w:styleId="a6">
    <w:name w:val="Κουκκίδες"/>
    <w:rsid w:val="00F92A45"/>
    <w:rPr>
      <w:rFonts w:ascii="OpenSymbol" w:eastAsia="OpenSymbol" w:hAnsi="OpenSymbol" w:cs="OpenSymbol"/>
    </w:rPr>
  </w:style>
  <w:style w:type="character" w:styleId="a7">
    <w:name w:val="Strong"/>
    <w:qFormat/>
    <w:rsid w:val="00F92A45"/>
    <w:rPr>
      <w:b/>
      <w:bCs/>
    </w:rPr>
  </w:style>
  <w:style w:type="character" w:customStyle="1" w:styleId="11">
    <w:name w:val="Προεπιλεγμένη γραμματοσειρά1"/>
    <w:rsid w:val="00F92A45"/>
  </w:style>
  <w:style w:type="character" w:customStyle="1" w:styleId="a8">
    <w:name w:val="Σύμβολο υποσημείωσης"/>
    <w:rsid w:val="00F92A45"/>
    <w:rPr>
      <w:vertAlign w:val="superscript"/>
    </w:rPr>
  </w:style>
  <w:style w:type="character" w:styleId="a9">
    <w:name w:val="Emphasis"/>
    <w:qFormat/>
    <w:rsid w:val="00F92A45"/>
    <w:rPr>
      <w:i/>
      <w:iCs/>
    </w:rPr>
  </w:style>
  <w:style w:type="character" w:customStyle="1" w:styleId="aa">
    <w:name w:val="Χαρακτήρες αρίθμησης"/>
    <w:rsid w:val="00F92A45"/>
  </w:style>
  <w:style w:type="character" w:customStyle="1" w:styleId="normalwithoutspacingChar">
    <w:name w:val="normal_without_spacing Char"/>
    <w:rsid w:val="00F92A45"/>
    <w:rPr>
      <w:rFonts w:ascii="Calibri" w:hAnsi="Calibri" w:cs="Calibri"/>
      <w:sz w:val="22"/>
      <w:szCs w:val="24"/>
    </w:rPr>
  </w:style>
  <w:style w:type="character" w:customStyle="1" w:styleId="FootnoteTextChar1">
    <w:name w:val="Footnote Text Char1"/>
    <w:rsid w:val="00F92A45"/>
    <w:rPr>
      <w:rFonts w:ascii="Calibri" w:hAnsi="Calibri" w:cs="Calibri"/>
      <w:lang w:val="en-IE" w:eastAsia="zh-CN"/>
    </w:rPr>
  </w:style>
  <w:style w:type="character" w:customStyle="1" w:styleId="foothangingChar">
    <w:name w:val="foot_hanging Char"/>
    <w:rsid w:val="00F92A45"/>
    <w:rPr>
      <w:rFonts w:ascii="Calibri" w:hAnsi="Calibri" w:cs="Calibri"/>
      <w:sz w:val="18"/>
      <w:szCs w:val="18"/>
      <w:lang w:val="en-IE" w:eastAsia="zh-CN"/>
    </w:rPr>
  </w:style>
  <w:style w:type="character" w:customStyle="1" w:styleId="HTMLPreformattedChar">
    <w:name w:val="HTML Preformatted Char"/>
    <w:rsid w:val="00F92A45"/>
    <w:rPr>
      <w:rFonts w:ascii="Courier New" w:hAnsi="Courier New" w:cs="Courier New"/>
    </w:rPr>
  </w:style>
  <w:style w:type="character" w:customStyle="1" w:styleId="apple-converted-space">
    <w:name w:val="apple-converted-space"/>
    <w:basedOn w:val="WW-DefaultParagraphFont11111111111111111111"/>
    <w:rsid w:val="00F92A45"/>
  </w:style>
  <w:style w:type="character" w:customStyle="1" w:styleId="BodyTextIndent3Char">
    <w:name w:val="Body Text Indent 3 Char"/>
    <w:rsid w:val="00F92A45"/>
    <w:rPr>
      <w:rFonts w:ascii="Calibri" w:hAnsi="Calibri" w:cs="Calibri"/>
      <w:sz w:val="16"/>
      <w:szCs w:val="16"/>
      <w:lang w:val="en-GB"/>
    </w:rPr>
  </w:style>
  <w:style w:type="character" w:customStyle="1" w:styleId="WW-FootnoteReference">
    <w:name w:val="WW-Footnote Reference"/>
    <w:rsid w:val="00F92A45"/>
    <w:rPr>
      <w:vertAlign w:val="superscript"/>
    </w:rPr>
  </w:style>
  <w:style w:type="character" w:customStyle="1" w:styleId="WW-EndnoteReference">
    <w:name w:val="WW-Endnote Reference"/>
    <w:rsid w:val="00F92A45"/>
    <w:rPr>
      <w:vertAlign w:val="superscript"/>
    </w:rPr>
  </w:style>
  <w:style w:type="character" w:customStyle="1" w:styleId="FootnoteReference1">
    <w:name w:val="Footnote Reference1"/>
    <w:rsid w:val="00F92A45"/>
    <w:rPr>
      <w:vertAlign w:val="superscript"/>
    </w:rPr>
  </w:style>
  <w:style w:type="character" w:customStyle="1" w:styleId="FootnoteTextChar2">
    <w:name w:val="Footnote Text Char2"/>
    <w:rsid w:val="00F92A45"/>
    <w:rPr>
      <w:rFonts w:ascii="Calibri" w:hAnsi="Calibri" w:cs="Calibri"/>
      <w:sz w:val="18"/>
      <w:lang w:val="en-IE" w:eastAsia="zh-CN"/>
    </w:rPr>
  </w:style>
  <w:style w:type="character" w:customStyle="1" w:styleId="foothangingChar1">
    <w:name w:val="foot_hanging Char1"/>
    <w:rsid w:val="00F92A45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">
    <w:name w:val="footers Char"/>
    <w:basedOn w:val="foothangingChar1"/>
    <w:rsid w:val="00F92A45"/>
    <w:rPr>
      <w:rFonts w:ascii="Calibri" w:hAnsi="Calibri" w:cs="Calibri"/>
      <w:sz w:val="18"/>
      <w:szCs w:val="18"/>
      <w:lang w:val="en-IE" w:eastAsia="zh-CN"/>
    </w:rPr>
  </w:style>
  <w:style w:type="character" w:customStyle="1" w:styleId="CommentTextChar1">
    <w:name w:val="Comment Text Char1"/>
    <w:rsid w:val="00F92A45"/>
    <w:rPr>
      <w:rFonts w:ascii="Calibri" w:hAnsi="Calibri" w:cs="Calibri"/>
      <w:lang w:val="en-GB" w:eastAsia="zh-CN"/>
    </w:rPr>
  </w:style>
  <w:style w:type="character" w:customStyle="1" w:styleId="HTMLPreformattedChar1">
    <w:name w:val="HTML Preformatted Char1"/>
    <w:rsid w:val="00F92A45"/>
    <w:rPr>
      <w:rFonts w:ascii="Courier New" w:hAnsi="Courier New" w:cs="Courier New"/>
      <w:lang w:eastAsia="zh-CN"/>
    </w:rPr>
  </w:style>
  <w:style w:type="character" w:customStyle="1" w:styleId="BodyText3Char">
    <w:name w:val="Body Text 3 Char"/>
    <w:rsid w:val="00F92A45"/>
    <w:rPr>
      <w:rFonts w:ascii="Calibri" w:hAnsi="Calibri" w:cs="Calibri"/>
      <w:sz w:val="16"/>
      <w:szCs w:val="16"/>
      <w:lang w:val="en-GB" w:eastAsia="zh-CN"/>
    </w:rPr>
  </w:style>
  <w:style w:type="character" w:customStyle="1" w:styleId="WW-FootnoteReference1">
    <w:name w:val="WW-Footnote Reference1"/>
    <w:rsid w:val="00F92A45"/>
    <w:rPr>
      <w:vertAlign w:val="superscript"/>
    </w:rPr>
  </w:style>
  <w:style w:type="character" w:customStyle="1" w:styleId="WW-EndnoteReference1">
    <w:name w:val="WW-Endnote Reference1"/>
    <w:rsid w:val="00F92A45"/>
    <w:rPr>
      <w:vertAlign w:val="superscript"/>
    </w:rPr>
  </w:style>
  <w:style w:type="character" w:customStyle="1" w:styleId="WW-FootnoteReference2">
    <w:name w:val="WW-Footnote Reference2"/>
    <w:rsid w:val="00F92A45"/>
    <w:rPr>
      <w:vertAlign w:val="superscript"/>
    </w:rPr>
  </w:style>
  <w:style w:type="character" w:customStyle="1" w:styleId="WW-EndnoteReference2">
    <w:name w:val="WW-Endnote Reference2"/>
    <w:rsid w:val="00F92A45"/>
    <w:rPr>
      <w:vertAlign w:val="superscript"/>
    </w:rPr>
  </w:style>
  <w:style w:type="character" w:customStyle="1" w:styleId="FootnoteTextChar3">
    <w:name w:val="Footnote Text Char3"/>
    <w:rsid w:val="00F92A45"/>
    <w:rPr>
      <w:rFonts w:ascii="Calibri" w:hAnsi="Calibri" w:cs="Calibri"/>
      <w:sz w:val="18"/>
      <w:lang w:val="en-IE" w:eastAsia="zh-CN"/>
    </w:rPr>
  </w:style>
  <w:style w:type="character" w:customStyle="1" w:styleId="foothangingChar2">
    <w:name w:val="foot_hanging Char2"/>
    <w:rsid w:val="00F92A45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1">
    <w:name w:val="footers Char1"/>
    <w:basedOn w:val="foothangingChar2"/>
    <w:rsid w:val="00F92A45"/>
    <w:rPr>
      <w:rFonts w:ascii="Calibri" w:hAnsi="Calibri" w:cs="Calibri"/>
      <w:sz w:val="18"/>
      <w:szCs w:val="18"/>
      <w:lang w:val="en-IE" w:eastAsia="zh-CN"/>
    </w:rPr>
  </w:style>
  <w:style w:type="character" w:customStyle="1" w:styleId="foootChar">
    <w:name w:val="fooot Char"/>
    <w:basedOn w:val="footersChar1"/>
    <w:rsid w:val="00F92A45"/>
    <w:rPr>
      <w:rFonts w:ascii="Calibri" w:hAnsi="Calibri" w:cs="Calibri"/>
      <w:sz w:val="18"/>
      <w:szCs w:val="18"/>
      <w:lang w:val="en-IE" w:eastAsia="zh-CN"/>
    </w:rPr>
  </w:style>
  <w:style w:type="character" w:customStyle="1" w:styleId="12">
    <w:name w:val="Παραπομπή υποσημείωσης1"/>
    <w:rsid w:val="00F92A45"/>
    <w:rPr>
      <w:vertAlign w:val="superscript"/>
    </w:rPr>
  </w:style>
  <w:style w:type="character" w:customStyle="1" w:styleId="13">
    <w:name w:val="Παραπομπή σημείωσης τέλους1"/>
    <w:rsid w:val="00F92A45"/>
    <w:rPr>
      <w:vertAlign w:val="superscript"/>
    </w:rPr>
  </w:style>
  <w:style w:type="character" w:customStyle="1" w:styleId="Char">
    <w:name w:val="Κείμενο πλαισίου Char"/>
    <w:rsid w:val="00F92A45"/>
    <w:rPr>
      <w:rFonts w:ascii="Tahoma" w:hAnsi="Tahoma" w:cs="Tahoma"/>
      <w:sz w:val="16"/>
      <w:szCs w:val="16"/>
      <w:lang w:val="en-GB"/>
    </w:rPr>
  </w:style>
  <w:style w:type="character" w:customStyle="1" w:styleId="14">
    <w:name w:val="Παραπομπή σχολίου1"/>
    <w:rsid w:val="00F92A45"/>
    <w:rPr>
      <w:sz w:val="16"/>
      <w:szCs w:val="16"/>
    </w:rPr>
  </w:style>
  <w:style w:type="character" w:customStyle="1" w:styleId="Char0">
    <w:name w:val="Κείμενο σχολίου Char"/>
    <w:rsid w:val="00F92A45"/>
    <w:rPr>
      <w:rFonts w:ascii="Calibri" w:hAnsi="Calibri" w:cs="Calibri"/>
      <w:lang w:val="en-GB"/>
    </w:rPr>
  </w:style>
  <w:style w:type="character" w:customStyle="1" w:styleId="Char1">
    <w:name w:val="Θέμα σχολίου Char"/>
    <w:rsid w:val="00F92A45"/>
    <w:rPr>
      <w:rFonts w:ascii="Calibri" w:hAnsi="Calibri" w:cs="Calibri"/>
      <w:b/>
      <w:bCs/>
      <w:lang w:val="en-GB"/>
    </w:rPr>
  </w:style>
  <w:style w:type="character" w:customStyle="1" w:styleId="-HTMLChar">
    <w:name w:val="Προ-διαμορφωμένο HTML Char"/>
    <w:link w:val="-HTML"/>
    <w:uiPriority w:val="99"/>
    <w:rsid w:val="00F92A45"/>
    <w:rPr>
      <w:rFonts w:ascii="Courier New" w:eastAsia="Times New Roman" w:hAnsi="Courier New" w:cs="Courier New"/>
    </w:rPr>
  </w:style>
  <w:style w:type="character" w:customStyle="1" w:styleId="WW-FootnoteReference3">
    <w:name w:val="WW-Footnote Reference3"/>
    <w:rsid w:val="00F92A45"/>
    <w:rPr>
      <w:vertAlign w:val="superscript"/>
    </w:rPr>
  </w:style>
  <w:style w:type="character" w:customStyle="1" w:styleId="WW-EndnoteReference3">
    <w:name w:val="WW-Endnote Reference3"/>
    <w:rsid w:val="00F92A45"/>
    <w:rPr>
      <w:vertAlign w:val="superscript"/>
    </w:rPr>
  </w:style>
  <w:style w:type="character" w:customStyle="1" w:styleId="WW-FootnoteReference4">
    <w:name w:val="WW-Footnote Reference4"/>
    <w:rsid w:val="00F92A45"/>
    <w:rPr>
      <w:vertAlign w:val="superscript"/>
    </w:rPr>
  </w:style>
  <w:style w:type="character" w:customStyle="1" w:styleId="WW-EndnoteReference4">
    <w:name w:val="WW-Endnote Reference4"/>
    <w:rsid w:val="00F92A45"/>
    <w:rPr>
      <w:vertAlign w:val="superscript"/>
    </w:rPr>
  </w:style>
  <w:style w:type="character" w:customStyle="1" w:styleId="WW-FootnoteReference5">
    <w:name w:val="WW-Footnote Reference5"/>
    <w:rsid w:val="00F92A45"/>
    <w:rPr>
      <w:vertAlign w:val="superscript"/>
    </w:rPr>
  </w:style>
  <w:style w:type="character" w:customStyle="1" w:styleId="WW-EndnoteReference5">
    <w:name w:val="WW-Endnote Reference5"/>
    <w:rsid w:val="00F92A45"/>
    <w:rPr>
      <w:vertAlign w:val="superscript"/>
    </w:rPr>
  </w:style>
  <w:style w:type="character" w:customStyle="1" w:styleId="WW-FootnoteReference6">
    <w:name w:val="WW-Footnote Reference6"/>
    <w:rsid w:val="00F92A45"/>
    <w:rPr>
      <w:vertAlign w:val="superscript"/>
    </w:rPr>
  </w:style>
  <w:style w:type="character" w:styleId="-0">
    <w:name w:val="FollowedHyperlink"/>
    <w:rsid w:val="00F92A45"/>
    <w:rPr>
      <w:color w:val="800000"/>
      <w:u w:val="single"/>
    </w:rPr>
  </w:style>
  <w:style w:type="character" w:customStyle="1" w:styleId="WW-EndnoteReference6">
    <w:name w:val="WW-Endnote Reference6"/>
    <w:rsid w:val="00F92A45"/>
    <w:rPr>
      <w:vertAlign w:val="superscript"/>
    </w:rPr>
  </w:style>
  <w:style w:type="character" w:customStyle="1" w:styleId="WW-FootnoteReference7">
    <w:name w:val="WW-Footnote Reference7"/>
    <w:rsid w:val="00F92A45"/>
    <w:rPr>
      <w:vertAlign w:val="superscript"/>
    </w:rPr>
  </w:style>
  <w:style w:type="character" w:customStyle="1" w:styleId="WW-EndnoteReference7">
    <w:name w:val="WW-Endnote Reference7"/>
    <w:rsid w:val="00F92A45"/>
    <w:rPr>
      <w:vertAlign w:val="superscript"/>
    </w:rPr>
  </w:style>
  <w:style w:type="character" w:customStyle="1" w:styleId="WW-FootnoteReference8">
    <w:name w:val="WW-Footnote Reference8"/>
    <w:rsid w:val="00F92A45"/>
    <w:rPr>
      <w:vertAlign w:val="superscript"/>
    </w:rPr>
  </w:style>
  <w:style w:type="character" w:customStyle="1" w:styleId="WW-EndnoteReference8">
    <w:name w:val="WW-Endnote Reference8"/>
    <w:rsid w:val="00F92A45"/>
    <w:rPr>
      <w:vertAlign w:val="superscript"/>
    </w:rPr>
  </w:style>
  <w:style w:type="character" w:customStyle="1" w:styleId="WW-FootnoteReference9">
    <w:name w:val="WW-Footnote Reference9"/>
    <w:rsid w:val="00F92A45"/>
    <w:rPr>
      <w:vertAlign w:val="superscript"/>
    </w:rPr>
  </w:style>
  <w:style w:type="character" w:customStyle="1" w:styleId="WW-EndnoteReference9">
    <w:name w:val="WW-Endnote Reference9"/>
    <w:rsid w:val="00F92A45"/>
    <w:rPr>
      <w:vertAlign w:val="superscript"/>
    </w:rPr>
  </w:style>
  <w:style w:type="character" w:customStyle="1" w:styleId="WW-FootnoteReference10">
    <w:name w:val="WW-Footnote Reference10"/>
    <w:rsid w:val="00F92A45"/>
    <w:rPr>
      <w:vertAlign w:val="superscript"/>
    </w:rPr>
  </w:style>
  <w:style w:type="character" w:customStyle="1" w:styleId="WW-EndnoteReference10">
    <w:name w:val="WW-Endnote Reference10"/>
    <w:rsid w:val="00F92A45"/>
    <w:rPr>
      <w:vertAlign w:val="superscript"/>
    </w:rPr>
  </w:style>
  <w:style w:type="character" w:customStyle="1" w:styleId="WW-FootnoteReference11">
    <w:name w:val="WW-Footnote Reference11"/>
    <w:rsid w:val="00F92A45"/>
    <w:rPr>
      <w:vertAlign w:val="superscript"/>
    </w:rPr>
  </w:style>
  <w:style w:type="character" w:customStyle="1" w:styleId="WW-EndnoteReference11">
    <w:name w:val="WW-Endnote Reference11"/>
    <w:rsid w:val="00F92A45"/>
    <w:rPr>
      <w:vertAlign w:val="superscript"/>
    </w:rPr>
  </w:style>
  <w:style w:type="character" w:customStyle="1" w:styleId="WW-FootnoteReference12">
    <w:name w:val="WW-Footnote Reference12"/>
    <w:rsid w:val="00F92A45"/>
    <w:rPr>
      <w:vertAlign w:val="superscript"/>
    </w:rPr>
  </w:style>
  <w:style w:type="character" w:customStyle="1" w:styleId="WW-EndnoteReference12">
    <w:name w:val="WW-Endnote Reference12"/>
    <w:rsid w:val="00F92A45"/>
    <w:rPr>
      <w:vertAlign w:val="superscript"/>
    </w:rPr>
  </w:style>
  <w:style w:type="character" w:customStyle="1" w:styleId="WW-FootnoteReference13">
    <w:name w:val="WW-Footnote Reference13"/>
    <w:rsid w:val="00F92A45"/>
    <w:rPr>
      <w:vertAlign w:val="superscript"/>
    </w:rPr>
  </w:style>
  <w:style w:type="character" w:customStyle="1" w:styleId="WW-EndnoteReference13">
    <w:name w:val="WW-Endnote Reference13"/>
    <w:rsid w:val="00F92A45"/>
    <w:rPr>
      <w:vertAlign w:val="superscript"/>
    </w:rPr>
  </w:style>
  <w:style w:type="character" w:customStyle="1" w:styleId="41">
    <w:name w:val="Παραπομπή υποσημείωσης4"/>
    <w:rsid w:val="00F92A45"/>
    <w:rPr>
      <w:vertAlign w:val="superscript"/>
    </w:rPr>
  </w:style>
  <w:style w:type="character" w:customStyle="1" w:styleId="ab">
    <w:name w:val="Σύμβολα σημείωσης τέλους"/>
    <w:rsid w:val="00F92A45"/>
    <w:rPr>
      <w:vertAlign w:val="superscript"/>
    </w:rPr>
  </w:style>
  <w:style w:type="character" w:customStyle="1" w:styleId="23">
    <w:name w:val="Παραπομπή υποσημείωσης2"/>
    <w:rsid w:val="00F92A45"/>
    <w:rPr>
      <w:vertAlign w:val="superscript"/>
    </w:rPr>
  </w:style>
  <w:style w:type="character" w:customStyle="1" w:styleId="24">
    <w:name w:val="Παραπομπή σημείωσης τέλους2"/>
    <w:rsid w:val="00F92A45"/>
    <w:rPr>
      <w:vertAlign w:val="superscript"/>
    </w:rPr>
  </w:style>
  <w:style w:type="character" w:customStyle="1" w:styleId="WW-FootnoteReference14">
    <w:name w:val="WW-Footnote Reference14"/>
    <w:rsid w:val="00F92A45"/>
    <w:rPr>
      <w:vertAlign w:val="superscript"/>
    </w:rPr>
  </w:style>
  <w:style w:type="character" w:customStyle="1" w:styleId="WW-EndnoteReference14">
    <w:name w:val="WW-Endnote Reference14"/>
    <w:rsid w:val="00F92A45"/>
    <w:rPr>
      <w:vertAlign w:val="superscript"/>
    </w:rPr>
  </w:style>
  <w:style w:type="character" w:customStyle="1" w:styleId="WW-FootnoteReference15">
    <w:name w:val="WW-Footnote Reference15"/>
    <w:rsid w:val="00F92A45"/>
    <w:rPr>
      <w:vertAlign w:val="superscript"/>
    </w:rPr>
  </w:style>
  <w:style w:type="character" w:customStyle="1" w:styleId="WW-EndnoteReference15">
    <w:name w:val="WW-Endnote Reference15"/>
    <w:rsid w:val="00F92A45"/>
    <w:rPr>
      <w:vertAlign w:val="superscript"/>
    </w:rPr>
  </w:style>
  <w:style w:type="character" w:customStyle="1" w:styleId="WW-FootnoteReference16">
    <w:name w:val="WW-Footnote Reference16"/>
    <w:rsid w:val="00F92A45"/>
    <w:rPr>
      <w:vertAlign w:val="superscript"/>
    </w:rPr>
  </w:style>
  <w:style w:type="character" w:customStyle="1" w:styleId="WW-EndnoteReference16">
    <w:name w:val="WW-Endnote Reference16"/>
    <w:rsid w:val="00F92A45"/>
    <w:rPr>
      <w:vertAlign w:val="superscript"/>
    </w:rPr>
  </w:style>
  <w:style w:type="character" w:customStyle="1" w:styleId="WW-FootnoteReference17">
    <w:name w:val="WW-Footnote Reference17"/>
    <w:rsid w:val="00F92A45"/>
    <w:rPr>
      <w:vertAlign w:val="superscript"/>
    </w:rPr>
  </w:style>
  <w:style w:type="character" w:customStyle="1" w:styleId="WW-EndnoteReference17">
    <w:name w:val="WW-Endnote Reference17"/>
    <w:rsid w:val="00F92A45"/>
    <w:rPr>
      <w:vertAlign w:val="superscript"/>
    </w:rPr>
  </w:style>
  <w:style w:type="character" w:customStyle="1" w:styleId="31">
    <w:name w:val="Παραπομπή υποσημείωσης3"/>
    <w:rsid w:val="00F92A45"/>
    <w:rPr>
      <w:vertAlign w:val="superscript"/>
    </w:rPr>
  </w:style>
  <w:style w:type="character" w:customStyle="1" w:styleId="32">
    <w:name w:val="Παραπομπή σημείωσης τέλους3"/>
    <w:rsid w:val="00F92A45"/>
    <w:rPr>
      <w:vertAlign w:val="superscript"/>
    </w:rPr>
  </w:style>
  <w:style w:type="character" w:customStyle="1" w:styleId="WW-FootnoteReference18">
    <w:name w:val="WW-Footnote Reference18"/>
    <w:rsid w:val="00F92A45"/>
    <w:rPr>
      <w:vertAlign w:val="superscript"/>
    </w:rPr>
  </w:style>
  <w:style w:type="character" w:customStyle="1" w:styleId="WW-EndnoteReference18">
    <w:name w:val="WW-Endnote Reference18"/>
    <w:rsid w:val="00F92A45"/>
    <w:rPr>
      <w:vertAlign w:val="superscript"/>
    </w:rPr>
  </w:style>
  <w:style w:type="character" w:customStyle="1" w:styleId="WW-FootnoteReference19">
    <w:name w:val="WW-Footnote Reference19"/>
    <w:rsid w:val="00F92A45"/>
    <w:rPr>
      <w:vertAlign w:val="superscript"/>
    </w:rPr>
  </w:style>
  <w:style w:type="character" w:customStyle="1" w:styleId="WW-EndnoteReference19">
    <w:name w:val="WW-Endnote Reference19"/>
    <w:rsid w:val="00F92A45"/>
    <w:rPr>
      <w:vertAlign w:val="superscript"/>
    </w:rPr>
  </w:style>
  <w:style w:type="character" w:customStyle="1" w:styleId="WW-FootnoteReference20">
    <w:name w:val="WW-Footnote Reference20"/>
    <w:rsid w:val="00F92A45"/>
    <w:rPr>
      <w:vertAlign w:val="superscript"/>
    </w:rPr>
  </w:style>
  <w:style w:type="character" w:customStyle="1" w:styleId="WW-EndnoteReference20">
    <w:name w:val="WW-Endnote Reference20"/>
    <w:rsid w:val="00F92A45"/>
    <w:rPr>
      <w:vertAlign w:val="superscript"/>
    </w:rPr>
  </w:style>
  <w:style w:type="character" w:customStyle="1" w:styleId="ac">
    <w:name w:val="Σύνδεση ευρετηρίου"/>
    <w:rsid w:val="00F92A45"/>
  </w:style>
  <w:style w:type="character" w:customStyle="1" w:styleId="WW-0">
    <w:name w:val="WW-Παραπομπή υποσημείωσης"/>
    <w:rsid w:val="00F92A45"/>
    <w:rPr>
      <w:vertAlign w:val="superscript"/>
    </w:rPr>
  </w:style>
  <w:style w:type="character" w:customStyle="1" w:styleId="42">
    <w:name w:val="Παραπομπή σημείωσης τέλους4"/>
    <w:rsid w:val="00F92A45"/>
    <w:rPr>
      <w:vertAlign w:val="superscript"/>
    </w:rPr>
  </w:style>
  <w:style w:type="character" w:customStyle="1" w:styleId="Char2">
    <w:name w:val="Κείμενο υποσημείωσης Char"/>
    <w:rsid w:val="00F92A45"/>
    <w:rPr>
      <w:rFonts w:ascii="Calibri" w:hAnsi="Calibri" w:cs="Calibri"/>
      <w:sz w:val="18"/>
      <w:lang w:val="en-IE" w:eastAsia="zh-CN"/>
    </w:rPr>
  </w:style>
  <w:style w:type="character" w:styleId="ad">
    <w:name w:val="footnote reference"/>
    <w:uiPriority w:val="99"/>
    <w:rsid w:val="00F92A45"/>
    <w:rPr>
      <w:vertAlign w:val="superscript"/>
    </w:rPr>
  </w:style>
  <w:style w:type="character" w:styleId="ae">
    <w:name w:val="endnote reference"/>
    <w:rsid w:val="00F92A45"/>
    <w:rPr>
      <w:vertAlign w:val="superscript"/>
    </w:rPr>
  </w:style>
  <w:style w:type="character" w:customStyle="1" w:styleId="WW-FootnoteReference123">
    <w:name w:val="WW-Footnote Reference123"/>
    <w:rsid w:val="00F92A45"/>
    <w:rPr>
      <w:vertAlign w:val="superscript"/>
    </w:rPr>
  </w:style>
  <w:style w:type="paragraph" w:customStyle="1" w:styleId="af">
    <w:name w:val="Επικεφαλίδα"/>
    <w:basedOn w:val="a"/>
    <w:next w:val="af0"/>
    <w:rsid w:val="00F92A45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af0">
    <w:name w:val="Body Text"/>
    <w:basedOn w:val="a"/>
    <w:rsid w:val="00F92A45"/>
    <w:pPr>
      <w:spacing w:after="240"/>
    </w:pPr>
  </w:style>
  <w:style w:type="paragraph" w:styleId="af1">
    <w:name w:val="List"/>
    <w:basedOn w:val="af0"/>
    <w:rsid w:val="00F92A45"/>
    <w:rPr>
      <w:rFonts w:cs="Mangal"/>
    </w:rPr>
  </w:style>
  <w:style w:type="paragraph" w:customStyle="1" w:styleId="43">
    <w:name w:val="Λεζάντα4"/>
    <w:basedOn w:val="a"/>
    <w:rsid w:val="00F92A45"/>
    <w:pPr>
      <w:suppressLineNumbers/>
      <w:spacing w:before="120"/>
    </w:pPr>
    <w:rPr>
      <w:rFonts w:cs="Mangal"/>
      <w:i/>
      <w:iCs/>
      <w:sz w:val="24"/>
    </w:rPr>
  </w:style>
  <w:style w:type="paragraph" w:customStyle="1" w:styleId="af2">
    <w:name w:val="Ευρετήριο"/>
    <w:basedOn w:val="a"/>
    <w:rsid w:val="00F92A45"/>
    <w:pPr>
      <w:suppressLineNumbers/>
    </w:pPr>
    <w:rPr>
      <w:rFonts w:cs="Mangal"/>
    </w:rPr>
  </w:style>
  <w:style w:type="paragraph" w:customStyle="1" w:styleId="WW-1">
    <w:name w:val="WW-Λεζάντα"/>
    <w:basedOn w:val="a"/>
    <w:rsid w:val="00F92A4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">
    <w:name w:val="WW-Caption"/>
    <w:basedOn w:val="a"/>
    <w:rsid w:val="00F92A4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">
    <w:name w:val="WW-Caption1"/>
    <w:basedOn w:val="a"/>
    <w:rsid w:val="00F92A45"/>
    <w:pPr>
      <w:suppressLineNumbers/>
      <w:spacing w:before="120"/>
    </w:pPr>
    <w:rPr>
      <w:rFonts w:cs="Mangal"/>
      <w:i/>
      <w:iCs/>
      <w:sz w:val="24"/>
    </w:rPr>
  </w:style>
  <w:style w:type="paragraph" w:customStyle="1" w:styleId="33">
    <w:name w:val="Λεζάντα3"/>
    <w:basedOn w:val="a"/>
    <w:rsid w:val="00F92A4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">
    <w:name w:val="WW-Caption11"/>
    <w:basedOn w:val="a"/>
    <w:rsid w:val="00F92A4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">
    <w:name w:val="WW-Caption111"/>
    <w:basedOn w:val="a"/>
    <w:rsid w:val="00F92A4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">
    <w:name w:val="WW-Caption1111"/>
    <w:basedOn w:val="a"/>
    <w:rsid w:val="00F92A4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">
    <w:name w:val="WW-Caption11111"/>
    <w:basedOn w:val="a"/>
    <w:rsid w:val="00F92A45"/>
    <w:pPr>
      <w:suppressLineNumbers/>
      <w:spacing w:before="120"/>
    </w:pPr>
    <w:rPr>
      <w:rFonts w:cs="Mangal"/>
      <w:i/>
      <w:iCs/>
      <w:sz w:val="24"/>
    </w:rPr>
  </w:style>
  <w:style w:type="paragraph" w:customStyle="1" w:styleId="25">
    <w:name w:val="Λεζάντα2"/>
    <w:basedOn w:val="a"/>
    <w:rsid w:val="00F92A45"/>
    <w:pPr>
      <w:suppressLineNumbers/>
      <w:spacing w:before="120"/>
    </w:pPr>
    <w:rPr>
      <w:rFonts w:cs="Mangal"/>
      <w:i/>
      <w:iCs/>
      <w:sz w:val="24"/>
    </w:rPr>
  </w:style>
  <w:style w:type="paragraph" w:customStyle="1" w:styleId="Caption1">
    <w:name w:val="Caption1"/>
    <w:basedOn w:val="a"/>
    <w:rsid w:val="00F92A4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">
    <w:name w:val="WW-Caption111111"/>
    <w:basedOn w:val="a"/>
    <w:rsid w:val="00F92A4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">
    <w:name w:val="WW-Caption1111111"/>
    <w:basedOn w:val="a"/>
    <w:rsid w:val="00F92A4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">
    <w:name w:val="WW-Caption11111111"/>
    <w:basedOn w:val="a"/>
    <w:rsid w:val="00F92A4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">
    <w:name w:val="WW-Caption111111111"/>
    <w:basedOn w:val="a"/>
    <w:rsid w:val="00F92A4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">
    <w:name w:val="WW-Caption1111111111"/>
    <w:basedOn w:val="a"/>
    <w:rsid w:val="00F92A4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">
    <w:name w:val="WW-Caption11111111111"/>
    <w:basedOn w:val="a"/>
    <w:rsid w:val="00F92A4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">
    <w:name w:val="WW-Caption111111111111"/>
    <w:basedOn w:val="a"/>
    <w:rsid w:val="00F92A4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">
    <w:name w:val="WW-Caption1111111111111"/>
    <w:basedOn w:val="a"/>
    <w:rsid w:val="00F92A4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">
    <w:name w:val="WW-Caption11111111111111"/>
    <w:basedOn w:val="a"/>
    <w:rsid w:val="00F92A4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">
    <w:name w:val="WW-Caption111111111111111"/>
    <w:basedOn w:val="a"/>
    <w:rsid w:val="00F92A4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">
    <w:name w:val="WW-Caption1111111111111111"/>
    <w:basedOn w:val="a"/>
    <w:rsid w:val="00F92A45"/>
    <w:pPr>
      <w:suppressLineNumbers/>
      <w:spacing w:before="120"/>
    </w:pPr>
    <w:rPr>
      <w:rFonts w:cs="Mangal"/>
      <w:i/>
      <w:iCs/>
      <w:sz w:val="24"/>
    </w:rPr>
  </w:style>
  <w:style w:type="paragraph" w:customStyle="1" w:styleId="15">
    <w:name w:val="Λεζάντα1"/>
    <w:basedOn w:val="a"/>
    <w:rsid w:val="00F92A4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">
    <w:name w:val="WW-Caption11111111111111111"/>
    <w:basedOn w:val="a"/>
    <w:rsid w:val="00F92A4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">
    <w:name w:val="WW-Caption111111111111111111"/>
    <w:basedOn w:val="a"/>
    <w:rsid w:val="00F92A4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1">
    <w:name w:val="WW-Caption1111111111111111111"/>
    <w:basedOn w:val="a"/>
    <w:rsid w:val="00F92A4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11">
    <w:name w:val="WW-Caption11111111111111111111"/>
    <w:basedOn w:val="a"/>
    <w:rsid w:val="00F92A45"/>
    <w:pPr>
      <w:suppressLineNumbers/>
      <w:spacing w:before="120"/>
    </w:pPr>
    <w:rPr>
      <w:rFonts w:cs="Mangal"/>
      <w:i/>
      <w:iCs/>
      <w:sz w:val="24"/>
    </w:rPr>
  </w:style>
  <w:style w:type="paragraph" w:customStyle="1" w:styleId="Bullet">
    <w:name w:val="Bullet"/>
    <w:basedOn w:val="a"/>
    <w:rsid w:val="00F92A45"/>
    <w:pPr>
      <w:numPr>
        <w:numId w:val="4"/>
      </w:numPr>
      <w:spacing w:after="100"/>
    </w:pPr>
    <w:rPr>
      <w:rFonts w:eastAsia="MS Mincho"/>
      <w:lang w:val="en-US" w:eastAsia="ja-JP"/>
    </w:rPr>
  </w:style>
  <w:style w:type="paragraph" w:customStyle="1" w:styleId="16">
    <w:name w:val="Ημερομηνία1"/>
    <w:basedOn w:val="a"/>
    <w:next w:val="a"/>
    <w:rsid w:val="00F92A45"/>
    <w:pPr>
      <w:spacing w:after="100"/>
    </w:pPr>
    <w:rPr>
      <w:rFonts w:eastAsia="MS Mincho"/>
      <w:lang w:val="en-US" w:eastAsia="ja-JP"/>
    </w:rPr>
  </w:style>
  <w:style w:type="paragraph" w:customStyle="1" w:styleId="DocTitle">
    <w:name w:val="Doc Title"/>
    <w:basedOn w:val="1"/>
    <w:rsid w:val="00F92A45"/>
  </w:style>
  <w:style w:type="paragraph" w:customStyle="1" w:styleId="inserttext">
    <w:name w:val="insert text"/>
    <w:basedOn w:val="a"/>
    <w:rsid w:val="00F92A45"/>
    <w:pPr>
      <w:spacing w:after="100"/>
      <w:ind w:left="794"/>
    </w:pPr>
    <w:rPr>
      <w:rFonts w:eastAsia="MS Mincho"/>
      <w:lang w:val="en-US" w:eastAsia="ja-JP"/>
    </w:rPr>
  </w:style>
  <w:style w:type="paragraph" w:styleId="af3">
    <w:name w:val="footer"/>
    <w:basedOn w:val="a"/>
    <w:rsid w:val="00F92A45"/>
    <w:pPr>
      <w:spacing w:after="100"/>
    </w:pPr>
    <w:rPr>
      <w:rFonts w:eastAsia="MS Mincho"/>
      <w:lang w:val="en-US" w:eastAsia="ja-JP"/>
    </w:rPr>
  </w:style>
  <w:style w:type="paragraph" w:styleId="af4">
    <w:name w:val="header"/>
    <w:basedOn w:val="a"/>
    <w:rsid w:val="00F92A45"/>
  </w:style>
  <w:style w:type="paragraph" w:customStyle="1" w:styleId="26">
    <w:name w:val="Κείμενο πλαισίου2"/>
    <w:basedOn w:val="a"/>
    <w:rsid w:val="00F92A45"/>
    <w:rPr>
      <w:rFonts w:ascii="Tahoma" w:hAnsi="Tahoma" w:cs="Tahoma"/>
      <w:sz w:val="16"/>
      <w:szCs w:val="16"/>
    </w:rPr>
  </w:style>
  <w:style w:type="paragraph" w:customStyle="1" w:styleId="27">
    <w:name w:val="Κείμενο σχολίου2"/>
    <w:basedOn w:val="a"/>
    <w:rsid w:val="00F92A45"/>
    <w:rPr>
      <w:sz w:val="20"/>
      <w:szCs w:val="20"/>
    </w:rPr>
  </w:style>
  <w:style w:type="paragraph" w:customStyle="1" w:styleId="28">
    <w:name w:val="Θέμα σχολίου2"/>
    <w:basedOn w:val="27"/>
    <w:next w:val="27"/>
    <w:rsid w:val="00F92A45"/>
    <w:rPr>
      <w:b/>
      <w:bCs/>
    </w:rPr>
  </w:style>
  <w:style w:type="paragraph" w:customStyle="1" w:styleId="29">
    <w:name w:val="Αναθεώρηση2"/>
    <w:rsid w:val="00F92A45"/>
    <w:pPr>
      <w:suppressAutoHyphens/>
    </w:pPr>
    <w:rPr>
      <w:sz w:val="24"/>
      <w:szCs w:val="24"/>
      <w:lang w:val="en-GB" w:eastAsia="ar-SA"/>
    </w:rPr>
  </w:style>
  <w:style w:type="paragraph" w:customStyle="1" w:styleId="western">
    <w:name w:val="western"/>
    <w:basedOn w:val="a"/>
    <w:rsid w:val="00F92A45"/>
    <w:pPr>
      <w:spacing w:before="280" w:after="200"/>
    </w:pPr>
    <w:rPr>
      <w:rFonts w:ascii="Arial Unicode MS" w:eastAsia="Arial Unicode MS" w:hAnsi="Arial Unicode MS" w:cs="Arial Unicode MS"/>
    </w:rPr>
  </w:style>
  <w:style w:type="paragraph" w:customStyle="1" w:styleId="17">
    <w:name w:val="Παράγραφος λίστας1"/>
    <w:basedOn w:val="a"/>
    <w:rsid w:val="00F92A45"/>
    <w:pPr>
      <w:spacing w:after="200"/>
      <w:ind w:left="720"/>
    </w:pPr>
  </w:style>
  <w:style w:type="paragraph" w:styleId="af5">
    <w:name w:val="footnote text"/>
    <w:basedOn w:val="a"/>
    <w:rsid w:val="00F92A45"/>
    <w:pPr>
      <w:spacing w:after="0"/>
      <w:ind w:left="425" w:hanging="425"/>
    </w:pPr>
    <w:rPr>
      <w:sz w:val="18"/>
      <w:szCs w:val="20"/>
      <w:lang w:val="en-IE"/>
    </w:rPr>
  </w:style>
  <w:style w:type="paragraph" w:styleId="18">
    <w:name w:val="toc 1"/>
    <w:basedOn w:val="a"/>
    <w:next w:val="a"/>
    <w:uiPriority w:val="39"/>
    <w:rsid w:val="00F92A45"/>
    <w:pPr>
      <w:spacing w:before="120"/>
      <w:jc w:val="left"/>
    </w:pPr>
    <w:rPr>
      <w:b/>
      <w:bCs/>
      <w:caps/>
      <w:sz w:val="20"/>
      <w:szCs w:val="20"/>
    </w:rPr>
  </w:style>
  <w:style w:type="paragraph" w:styleId="2a">
    <w:name w:val="toc 2"/>
    <w:basedOn w:val="a"/>
    <w:next w:val="a"/>
    <w:uiPriority w:val="39"/>
    <w:rsid w:val="00F92A45"/>
    <w:pPr>
      <w:spacing w:after="0"/>
      <w:ind w:left="220"/>
      <w:jc w:val="left"/>
    </w:pPr>
    <w:rPr>
      <w:smallCaps/>
      <w:sz w:val="20"/>
      <w:szCs w:val="20"/>
    </w:rPr>
  </w:style>
  <w:style w:type="paragraph" w:styleId="34">
    <w:name w:val="toc 3"/>
    <w:basedOn w:val="a"/>
    <w:next w:val="a"/>
    <w:uiPriority w:val="39"/>
    <w:rsid w:val="00F92A45"/>
    <w:pPr>
      <w:spacing w:after="0"/>
      <w:ind w:left="440"/>
      <w:jc w:val="left"/>
    </w:pPr>
    <w:rPr>
      <w:i/>
      <w:iCs/>
      <w:sz w:val="20"/>
      <w:szCs w:val="20"/>
    </w:rPr>
  </w:style>
  <w:style w:type="paragraph" w:styleId="44">
    <w:name w:val="toc 4"/>
    <w:basedOn w:val="a"/>
    <w:next w:val="a"/>
    <w:uiPriority w:val="39"/>
    <w:rsid w:val="00F92A45"/>
    <w:pPr>
      <w:spacing w:after="0"/>
      <w:ind w:left="660"/>
      <w:jc w:val="left"/>
    </w:pPr>
    <w:rPr>
      <w:sz w:val="18"/>
      <w:szCs w:val="18"/>
    </w:rPr>
  </w:style>
  <w:style w:type="paragraph" w:styleId="51">
    <w:name w:val="toc 5"/>
    <w:basedOn w:val="a"/>
    <w:next w:val="a"/>
    <w:rsid w:val="00F92A45"/>
    <w:pPr>
      <w:spacing w:after="0"/>
      <w:ind w:left="880"/>
      <w:jc w:val="left"/>
    </w:pPr>
    <w:rPr>
      <w:sz w:val="18"/>
      <w:szCs w:val="18"/>
    </w:rPr>
  </w:style>
  <w:style w:type="paragraph" w:styleId="6">
    <w:name w:val="toc 6"/>
    <w:basedOn w:val="a"/>
    <w:next w:val="a"/>
    <w:rsid w:val="00F92A45"/>
    <w:pPr>
      <w:spacing w:after="0"/>
      <w:ind w:left="1100"/>
      <w:jc w:val="left"/>
    </w:pPr>
    <w:rPr>
      <w:sz w:val="18"/>
      <w:szCs w:val="18"/>
    </w:rPr>
  </w:style>
  <w:style w:type="paragraph" w:styleId="7">
    <w:name w:val="toc 7"/>
    <w:basedOn w:val="a"/>
    <w:next w:val="a"/>
    <w:rsid w:val="00F92A45"/>
    <w:pPr>
      <w:spacing w:after="0"/>
      <w:ind w:left="1320"/>
      <w:jc w:val="left"/>
    </w:pPr>
    <w:rPr>
      <w:sz w:val="18"/>
      <w:szCs w:val="18"/>
    </w:rPr>
  </w:style>
  <w:style w:type="paragraph" w:styleId="8">
    <w:name w:val="toc 8"/>
    <w:basedOn w:val="a"/>
    <w:next w:val="a"/>
    <w:rsid w:val="00F92A45"/>
    <w:pPr>
      <w:spacing w:after="0"/>
      <w:ind w:left="1540"/>
      <w:jc w:val="left"/>
    </w:pPr>
    <w:rPr>
      <w:sz w:val="18"/>
      <w:szCs w:val="18"/>
    </w:rPr>
  </w:style>
  <w:style w:type="paragraph" w:styleId="9">
    <w:name w:val="toc 9"/>
    <w:basedOn w:val="a"/>
    <w:next w:val="a"/>
    <w:rsid w:val="00F92A45"/>
    <w:pPr>
      <w:spacing w:after="0"/>
      <w:ind w:left="1760"/>
      <w:jc w:val="left"/>
    </w:pPr>
    <w:rPr>
      <w:sz w:val="18"/>
      <w:szCs w:val="18"/>
    </w:rPr>
  </w:style>
  <w:style w:type="paragraph" w:customStyle="1" w:styleId="Style1">
    <w:name w:val="Style1"/>
    <w:basedOn w:val="DocTitle"/>
    <w:rsid w:val="00F92A45"/>
    <w:pPr>
      <w:pageBreakBefore w:val="0"/>
      <w:pBdr>
        <w:top w:val="single" w:sz="20" w:space="1" w:color="000080"/>
        <w:left w:val="single" w:sz="20" w:space="4" w:color="000080"/>
        <w:right w:val="single" w:sz="20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1"/>
    <w:rsid w:val="00F92A45"/>
    <w:rPr>
      <w:rFonts w:ascii="Calibri" w:hAnsi="Calibri" w:cs="Calibri"/>
      <w:lang w:val="el-GR"/>
    </w:rPr>
  </w:style>
  <w:style w:type="paragraph" w:styleId="af6">
    <w:name w:val="endnote text"/>
    <w:basedOn w:val="a"/>
    <w:link w:val="Char3"/>
    <w:rsid w:val="00F92A45"/>
    <w:rPr>
      <w:rFonts w:cs="Times New Roman"/>
      <w:sz w:val="20"/>
      <w:szCs w:val="20"/>
    </w:rPr>
  </w:style>
  <w:style w:type="paragraph" w:customStyle="1" w:styleId="Default">
    <w:name w:val="Default"/>
    <w:rsid w:val="00F92A45"/>
    <w:pPr>
      <w:widowControl w:val="0"/>
      <w:suppressAutoHyphens/>
    </w:pPr>
    <w:rPr>
      <w:rFonts w:ascii="Cambria" w:eastAsia="SimSun" w:hAnsi="Cambria" w:cs="Mangal"/>
      <w:color w:val="000000"/>
      <w:sz w:val="24"/>
      <w:szCs w:val="24"/>
      <w:lang w:eastAsia="hi-IN" w:bidi="hi-IN"/>
    </w:rPr>
  </w:style>
  <w:style w:type="paragraph" w:customStyle="1" w:styleId="af7">
    <w:name w:val="Προμορφοποιημένο κείμενο"/>
    <w:basedOn w:val="a"/>
    <w:rsid w:val="00F92A45"/>
  </w:style>
  <w:style w:type="paragraph" w:styleId="af8">
    <w:name w:val="Body Text Indent"/>
    <w:basedOn w:val="a"/>
    <w:rsid w:val="00F92A45"/>
    <w:pPr>
      <w:ind w:firstLine="1134"/>
    </w:pPr>
    <w:rPr>
      <w:rFonts w:ascii="Arial" w:hAnsi="Arial" w:cs="Arial"/>
    </w:rPr>
  </w:style>
  <w:style w:type="paragraph" w:customStyle="1" w:styleId="normalwithoutspacing">
    <w:name w:val="normal_without_spacing"/>
    <w:basedOn w:val="a"/>
    <w:rsid w:val="00F92A45"/>
    <w:pPr>
      <w:spacing w:after="60"/>
    </w:pPr>
    <w:rPr>
      <w:lang w:val="el-GR"/>
    </w:rPr>
  </w:style>
  <w:style w:type="paragraph" w:customStyle="1" w:styleId="foothanging">
    <w:name w:val="foot_hanging"/>
    <w:basedOn w:val="af5"/>
    <w:rsid w:val="00F92A45"/>
    <w:pPr>
      <w:ind w:left="426" w:hanging="426"/>
    </w:pPr>
    <w:rPr>
      <w:szCs w:val="18"/>
    </w:rPr>
  </w:style>
  <w:style w:type="paragraph" w:customStyle="1" w:styleId="-HTML2">
    <w:name w:val="Προ-διαμορφωμένο HTML2"/>
    <w:basedOn w:val="a"/>
    <w:rsid w:val="00F92A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l-GR"/>
    </w:rPr>
  </w:style>
  <w:style w:type="paragraph" w:customStyle="1" w:styleId="LO-normal">
    <w:name w:val="LO-normal"/>
    <w:rsid w:val="00F92A45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ar-SA"/>
    </w:rPr>
  </w:style>
  <w:style w:type="paragraph" w:customStyle="1" w:styleId="310">
    <w:name w:val="Σώμα κείμενου με εσοχή 31"/>
    <w:basedOn w:val="a"/>
    <w:rsid w:val="00F92A45"/>
    <w:pPr>
      <w:suppressAutoHyphens w:val="0"/>
      <w:spacing w:line="312" w:lineRule="auto"/>
      <w:ind w:left="283"/>
    </w:pPr>
    <w:rPr>
      <w:rFonts w:cs="Times New Roman"/>
      <w:sz w:val="16"/>
      <w:szCs w:val="16"/>
    </w:rPr>
  </w:style>
  <w:style w:type="paragraph" w:customStyle="1" w:styleId="19">
    <w:name w:val="Χωρίς διάστιχο1"/>
    <w:rsid w:val="00F92A45"/>
    <w:pPr>
      <w:suppressAutoHyphens/>
      <w:jc w:val="both"/>
    </w:pPr>
    <w:rPr>
      <w:rFonts w:ascii="Calibri" w:hAnsi="Calibri" w:cs="Calibri"/>
      <w:sz w:val="22"/>
      <w:szCs w:val="24"/>
      <w:lang w:val="en-GB" w:eastAsia="ar-SA"/>
    </w:rPr>
  </w:style>
  <w:style w:type="paragraph" w:customStyle="1" w:styleId="af9">
    <w:name w:val="Περιεχόμενα πίνακα"/>
    <w:basedOn w:val="a"/>
    <w:rsid w:val="00F92A45"/>
    <w:pPr>
      <w:suppressLineNumbers/>
    </w:pPr>
  </w:style>
  <w:style w:type="paragraph" w:customStyle="1" w:styleId="afa">
    <w:name w:val="Επικεφαλίδα πίνακα"/>
    <w:basedOn w:val="af9"/>
    <w:rsid w:val="00F92A45"/>
    <w:pPr>
      <w:jc w:val="center"/>
    </w:pPr>
    <w:rPr>
      <w:b/>
      <w:bCs/>
    </w:rPr>
  </w:style>
  <w:style w:type="paragraph" w:customStyle="1" w:styleId="footers">
    <w:name w:val="footers"/>
    <w:basedOn w:val="foothanging"/>
    <w:rsid w:val="00F92A45"/>
  </w:style>
  <w:style w:type="paragraph" w:customStyle="1" w:styleId="Standard">
    <w:name w:val="Standard"/>
    <w:rsid w:val="00F92A45"/>
    <w:pPr>
      <w:widowControl w:val="0"/>
      <w:suppressAutoHyphens/>
      <w:textAlignment w:val="baseline"/>
    </w:pPr>
    <w:rPr>
      <w:rFonts w:eastAsia="SimSun" w:cs="Lucida Sans"/>
      <w:kern w:val="1"/>
      <w:sz w:val="24"/>
      <w:szCs w:val="24"/>
      <w:lang w:eastAsia="hi-IN" w:bidi="hi-IN"/>
    </w:rPr>
  </w:style>
  <w:style w:type="paragraph" w:customStyle="1" w:styleId="Textbody">
    <w:name w:val="Text body"/>
    <w:basedOn w:val="Standard"/>
    <w:rsid w:val="00F92A45"/>
    <w:pPr>
      <w:spacing w:after="120"/>
    </w:pPr>
  </w:style>
  <w:style w:type="paragraph" w:customStyle="1" w:styleId="Footnote">
    <w:name w:val="Footnote"/>
    <w:basedOn w:val="Standard"/>
    <w:rsid w:val="00F92A45"/>
    <w:pPr>
      <w:suppressLineNumbers/>
      <w:ind w:left="283" w:hanging="283"/>
    </w:pPr>
    <w:rPr>
      <w:sz w:val="20"/>
      <w:szCs w:val="20"/>
    </w:rPr>
  </w:style>
  <w:style w:type="paragraph" w:customStyle="1" w:styleId="311">
    <w:name w:val="Σώμα κείμενου 31"/>
    <w:basedOn w:val="a"/>
    <w:rsid w:val="00F92A45"/>
    <w:rPr>
      <w:sz w:val="16"/>
      <w:szCs w:val="16"/>
    </w:rPr>
  </w:style>
  <w:style w:type="paragraph" w:customStyle="1" w:styleId="fooot">
    <w:name w:val="fooot"/>
    <w:basedOn w:val="footers"/>
    <w:rsid w:val="00F92A45"/>
  </w:style>
  <w:style w:type="paragraph" w:customStyle="1" w:styleId="1a">
    <w:name w:val="Κείμενο πλαισίου1"/>
    <w:basedOn w:val="a"/>
    <w:rsid w:val="00F92A45"/>
    <w:pPr>
      <w:spacing w:after="0"/>
    </w:pPr>
    <w:rPr>
      <w:rFonts w:ascii="Tahoma" w:hAnsi="Tahoma" w:cs="Tahoma"/>
      <w:sz w:val="16"/>
      <w:szCs w:val="16"/>
    </w:rPr>
  </w:style>
  <w:style w:type="paragraph" w:customStyle="1" w:styleId="1b">
    <w:name w:val="Κείμενο σχολίου1"/>
    <w:basedOn w:val="a"/>
    <w:rsid w:val="00F92A45"/>
    <w:rPr>
      <w:sz w:val="20"/>
      <w:szCs w:val="20"/>
    </w:rPr>
  </w:style>
  <w:style w:type="paragraph" w:customStyle="1" w:styleId="1c">
    <w:name w:val="Θέμα σχολίου1"/>
    <w:basedOn w:val="1b"/>
    <w:next w:val="1b"/>
    <w:rsid w:val="00F92A45"/>
    <w:rPr>
      <w:b/>
      <w:bCs/>
    </w:rPr>
  </w:style>
  <w:style w:type="paragraph" w:customStyle="1" w:styleId="-HTML1">
    <w:name w:val="Προ-διαμορφωμένο HTML1"/>
    <w:basedOn w:val="a"/>
    <w:rsid w:val="00F92A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n-US"/>
    </w:rPr>
  </w:style>
  <w:style w:type="paragraph" w:customStyle="1" w:styleId="1d">
    <w:name w:val="Αναθεώρηση1"/>
    <w:rsid w:val="00F92A45"/>
    <w:pPr>
      <w:suppressAutoHyphens/>
    </w:pPr>
    <w:rPr>
      <w:rFonts w:ascii="Calibri" w:hAnsi="Calibri" w:cs="Calibri"/>
      <w:sz w:val="22"/>
      <w:szCs w:val="24"/>
      <w:lang w:val="en-GB" w:eastAsia="ar-SA"/>
    </w:rPr>
  </w:style>
  <w:style w:type="paragraph" w:customStyle="1" w:styleId="21">
    <w:name w:val="Λίστα με κουκκίδες 21"/>
    <w:basedOn w:val="a"/>
    <w:rsid w:val="00F92A45"/>
    <w:pPr>
      <w:numPr>
        <w:numId w:val="2"/>
      </w:numPr>
      <w:suppressAutoHyphens w:val="0"/>
      <w:spacing w:after="0" w:line="360" w:lineRule="auto"/>
    </w:pPr>
    <w:rPr>
      <w:rFonts w:ascii="Trebuchet MS" w:hAnsi="Trebuchet MS" w:cs="Times New Roman"/>
      <w:szCs w:val="20"/>
      <w:lang w:val="en-US"/>
    </w:rPr>
  </w:style>
  <w:style w:type="paragraph" w:customStyle="1" w:styleId="100">
    <w:name w:val="Περιεχόμενα 10"/>
    <w:basedOn w:val="af2"/>
    <w:rsid w:val="00F92A45"/>
    <w:pPr>
      <w:tabs>
        <w:tab w:val="right" w:leader="dot" w:pos="7091"/>
      </w:tabs>
      <w:ind w:left="2547"/>
    </w:pPr>
  </w:style>
  <w:style w:type="paragraph" w:customStyle="1" w:styleId="afb">
    <w:name w:val="Οριζόντια γραμμή"/>
    <w:basedOn w:val="a"/>
    <w:next w:val="af0"/>
    <w:rsid w:val="00F92A45"/>
    <w:pPr>
      <w:suppressLineNumbers/>
      <w:spacing w:after="283"/>
    </w:pPr>
    <w:rPr>
      <w:sz w:val="12"/>
      <w:szCs w:val="12"/>
    </w:rPr>
  </w:style>
  <w:style w:type="paragraph" w:customStyle="1" w:styleId="210">
    <w:name w:val="Σώμα κείμενου 21"/>
    <w:basedOn w:val="a"/>
    <w:rsid w:val="00F92A45"/>
    <w:pPr>
      <w:overflowPunct w:val="0"/>
      <w:autoSpaceDE w:val="0"/>
      <w:spacing w:after="0"/>
      <w:textAlignment w:val="baseline"/>
    </w:pPr>
    <w:rPr>
      <w:rFonts w:ascii="Arial" w:hAnsi="Arial" w:cs="Arial"/>
      <w:szCs w:val="20"/>
      <w:lang w:val="el-GR"/>
    </w:rPr>
  </w:style>
  <w:style w:type="paragraph" w:customStyle="1" w:styleId="para-1">
    <w:name w:val="para-1"/>
    <w:basedOn w:val="a"/>
    <w:rsid w:val="00F92A45"/>
    <w:pPr>
      <w:tabs>
        <w:tab w:val="left" w:pos="1021"/>
        <w:tab w:val="left" w:pos="1588"/>
        <w:tab w:val="left" w:pos="2155"/>
        <w:tab w:val="left" w:pos="2722"/>
        <w:tab w:val="left" w:pos="3289"/>
      </w:tabs>
      <w:spacing w:after="0"/>
      <w:ind w:left="1021" w:hanging="1021"/>
    </w:pPr>
    <w:rPr>
      <w:rFonts w:ascii="Arial" w:hAnsi="Arial" w:cs="Arial"/>
      <w:spacing w:val="5"/>
      <w:szCs w:val="20"/>
      <w:lang w:val="el-GR"/>
    </w:rPr>
  </w:style>
  <w:style w:type="paragraph" w:customStyle="1" w:styleId="101">
    <w:name w:val="Κατάλογος περιεχομένων 10"/>
    <w:basedOn w:val="af2"/>
    <w:rsid w:val="00F92A45"/>
    <w:pPr>
      <w:tabs>
        <w:tab w:val="right" w:leader="dot" w:pos="7091"/>
      </w:tabs>
      <w:ind w:left="2547"/>
    </w:pPr>
  </w:style>
  <w:style w:type="paragraph" w:styleId="afc">
    <w:name w:val="Balloon Text"/>
    <w:basedOn w:val="a"/>
    <w:link w:val="Char10"/>
    <w:uiPriority w:val="99"/>
    <w:unhideWhenUsed/>
    <w:rsid w:val="009E5776"/>
    <w:pPr>
      <w:spacing w:after="0"/>
    </w:pPr>
    <w:rPr>
      <w:rFonts w:ascii="Segoe UI" w:hAnsi="Segoe UI" w:cs="Times New Roman"/>
      <w:sz w:val="18"/>
      <w:szCs w:val="18"/>
    </w:rPr>
  </w:style>
  <w:style w:type="character" w:customStyle="1" w:styleId="Char10">
    <w:name w:val="Κείμενο πλαισίου Char1"/>
    <w:link w:val="afc"/>
    <w:uiPriority w:val="99"/>
    <w:semiHidden/>
    <w:rsid w:val="009E5776"/>
    <w:rPr>
      <w:rFonts w:ascii="Segoe UI" w:hAnsi="Segoe UI" w:cs="Segoe UI"/>
      <w:sz w:val="18"/>
      <w:szCs w:val="18"/>
      <w:lang w:val="en-GB" w:eastAsia="ar-SA"/>
    </w:rPr>
  </w:style>
  <w:style w:type="character" w:styleId="afd">
    <w:name w:val="annotation reference"/>
    <w:uiPriority w:val="99"/>
    <w:unhideWhenUsed/>
    <w:rsid w:val="009E5776"/>
    <w:rPr>
      <w:sz w:val="16"/>
      <w:szCs w:val="16"/>
    </w:rPr>
  </w:style>
  <w:style w:type="paragraph" w:styleId="afe">
    <w:name w:val="annotation text"/>
    <w:basedOn w:val="a"/>
    <w:link w:val="Char11"/>
    <w:uiPriority w:val="99"/>
    <w:unhideWhenUsed/>
    <w:rsid w:val="009E5776"/>
    <w:rPr>
      <w:rFonts w:cs="Times New Roman"/>
      <w:sz w:val="20"/>
      <w:szCs w:val="20"/>
    </w:rPr>
  </w:style>
  <w:style w:type="character" w:customStyle="1" w:styleId="Char11">
    <w:name w:val="Κείμενο σχολίου Char1"/>
    <w:link w:val="afe"/>
    <w:uiPriority w:val="99"/>
    <w:rsid w:val="009E5776"/>
    <w:rPr>
      <w:rFonts w:ascii="Calibri" w:hAnsi="Calibri" w:cs="Calibri"/>
      <w:lang w:val="en-GB" w:eastAsia="ar-SA"/>
    </w:rPr>
  </w:style>
  <w:style w:type="paragraph" w:styleId="aff">
    <w:name w:val="annotation subject"/>
    <w:basedOn w:val="afe"/>
    <w:next w:val="afe"/>
    <w:link w:val="Char12"/>
    <w:uiPriority w:val="99"/>
    <w:unhideWhenUsed/>
    <w:rsid w:val="009E5776"/>
    <w:rPr>
      <w:b/>
      <w:bCs/>
    </w:rPr>
  </w:style>
  <w:style w:type="character" w:customStyle="1" w:styleId="Char12">
    <w:name w:val="Θέμα σχολίου Char1"/>
    <w:link w:val="aff"/>
    <w:uiPriority w:val="99"/>
    <w:semiHidden/>
    <w:rsid w:val="009E5776"/>
    <w:rPr>
      <w:rFonts w:ascii="Calibri" w:hAnsi="Calibri" w:cs="Calibri"/>
      <w:b/>
      <w:bCs/>
      <w:lang w:val="en-GB" w:eastAsia="ar-SA"/>
    </w:rPr>
  </w:style>
  <w:style w:type="paragraph" w:styleId="aff0">
    <w:name w:val="Revision"/>
    <w:hidden/>
    <w:rsid w:val="000F3FCE"/>
    <w:rPr>
      <w:rFonts w:ascii="Calibri" w:hAnsi="Calibri" w:cs="Calibri"/>
      <w:sz w:val="22"/>
      <w:szCs w:val="24"/>
      <w:lang w:val="en-GB" w:eastAsia="ar-SA"/>
    </w:rPr>
  </w:style>
  <w:style w:type="paragraph" w:styleId="-HTML">
    <w:name w:val="HTML Preformatted"/>
    <w:basedOn w:val="a"/>
    <w:link w:val="-HTMLChar"/>
    <w:uiPriority w:val="99"/>
    <w:unhideWhenUsed/>
    <w:rsid w:val="003768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Times New Roman"/>
      <w:sz w:val="20"/>
      <w:szCs w:val="20"/>
    </w:rPr>
  </w:style>
  <w:style w:type="character" w:customStyle="1" w:styleId="-HTMLChar1">
    <w:name w:val="Προ-διαμορφωμένο HTML Char1"/>
    <w:uiPriority w:val="99"/>
    <w:semiHidden/>
    <w:rsid w:val="0037683F"/>
    <w:rPr>
      <w:rFonts w:ascii="Courier New" w:hAnsi="Courier New" w:cs="Courier New"/>
      <w:lang w:val="en-GB" w:eastAsia="ar-SA"/>
    </w:rPr>
  </w:style>
  <w:style w:type="character" w:customStyle="1" w:styleId="Char3">
    <w:name w:val="Κείμενο σημείωσης τέλους Char"/>
    <w:link w:val="af6"/>
    <w:rsid w:val="009669F2"/>
    <w:rPr>
      <w:rFonts w:ascii="Calibri" w:hAnsi="Calibri" w:cs="Calibri"/>
      <w:lang w:val="en-GB" w:eastAsia="ar-SA"/>
    </w:rPr>
  </w:style>
  <w:style w:type="paragraph" w:styleId="aff1">
    <w:name w:val="List Paragraph"/>
    <w:basedOn w:val="a"/>
    <w:uiPriority w:val="34"/>
    <w:qFormat/>
    <w:rsid w:val="00292883"/>
    <w:pPr>
      <w:suppressAutoHyphens w:val="0"/>
      <w:spacing w:after="0"/>
      <w:ind w:left="720"/>
      <w:contextualSpacing/>
      <w:jc w:val="left"/>
    </w:pPr>
    <w:rPr>
      <w:rFonts w:ascii="CG Times" w:hAnsi="CG Times" w:cs="Times New Roman"/>
      <w:sz w:val="20"/>
      <w:szCs w:val="20"/>
      <w:lang w:val="en-US" w:eastAsia="el-GR"/>
    </w:rPr>
  </w:style>
  <w:style w:type="character" w:customStyle="1" w:styleId="1e">
    <w:name w:val="Ανεπίλυτη αναφορά1"/>
    <w:uiPriority w:val="99"/>
    <w:semiHidden/>
    <w:unhideWhenUsed/>
    <w:rsid w:val="0049092A"/>
    <w:rPr>
      <w:color w:val="605E5C"/>
      <w:shd w:val="clear" w:color="auto" w:fill="E1DFDD"/>
    </w:rPr>
  </w:style>
  <w:style w:type="character" w:customStyle="1" w:styleId="0">
    <w:name w:val="Παραπομπή υποσημείωσης_0"/>
    <w:uiPriority w:val="99"/>
    <w:rsid w:val="006079CB"/>
    <w:rPr>
      <w:vertAlign w:val="superscript"/>
    </w:rPr>
  </w:style>
  <w:style w:type="character" w:customStyle="1" w:styleId="00">
    <w:name w:val="Προεπιλεγμένη γραμματοσειρά_0"/>
    <w:rsid w:val="009B73EF"/>
  </w:style>
  <w:style w:type="character" w:styleId="aff2">
    <w:name w:val="Placeholder Text"/>
    <w:rsid w:val="009B73EF"/>
    <w:rPr>
      <w:rFonts w:cs="Times New Roman"/>
      <w:color w:val="808080"/>
    </w:rPr>
  </w:style>
  <w:style w:type="character" w:customStyle="1" w:styleId="01">
    <w:name w:val="Παραπομπή σημείωσης τέλους_0"/>
    <w:rsid w:val="009B73EF"/>
    <w:rPr>
      <w:vertAlign w:val="superscript"/>
    </w:rPr>
  </w:style>
  <w:style w:type="paragraph" w:styleId="aff3">
    <w:name w:val="caption"/>
    <w:basedOn w:val="a"/>
    <w:qFormat/>
    <w:rsid w:val="009B73EF"/>
    <w:pPr>
      <w:suppressLineNumbers/>
      <w:spacing w:before="120"/>
    </w:pPr>
    <w:rPr>
      <w:rFonts w:cs="Mangal"/>
      <w:i/>
      <w:iCs/>
      <w:sz w:val="24"/>
      <w:lang w:eastAsia="zh-CN"/>
    </w:rPr>
  </w:style>
  <w:style w:type="paragraph" w:customStyle="1" w:styleId="02">
    <w:name w:val="Λεζάντα_0"/>
    <w:basedOn w:val="a"/>
    <w:qFormat/>
    <w:rsid w:val="009B73EF"/>
    <w:pPr>
      <w:suppressLineNumbers/>
      <w:spacing w:before="120"/>
    </w:pPr>
    <w:rPr>
      <w:rFonts w:cs="Mangal"/>
      <w:i/>
      <w:iCs/>
      <w:sz w:val="24"/>
      <w:lang w:eastAsia="zh-CN"/>
    </w:rPr>
  </w:style>
  <w:style w:type="paragraph" w:styleId="aff4">
    <w:name w:val="Date"/>
    <w:basedOn w:val="a"/>
    <w:next w:val="a"/>
    <w:link w:val="Char4"/>
    <w:rsid w:val="009B73EF"/>
    <w:pPr>
      <w:spacing w:after="100"/>
    </w:pPr>
    <w:rPr>
      <w:rFonts w:eastAsia="MS Mincho" w:cs="Times New Roman"/>
      <w:lang w:val="en-US" w:eastAsia="ja-JP"/>
    </w:rPr>
  </w:style>
  <w:style w:type="character" w:customStyle="1" w:styleId="Char4">
    <w:name w:val="Ημερομηνία Char"/>
    <w:link w:val="aff4"/>
    <w:rsid w:val="009B73EF"/>
    <w:rPr>
      <w:rFonts w:ascii="Calibri" w:eastAsia="MS Mincho" w:hAnsi="Calibri" w:cs="Calibri"/>
      <w:sz w:val="22"/>
      <w:szCs w:val="24"/>
      <w:lang w:val="en-US" w:eastAsia="ja-JP"/>
    </w:rPr>
  </w:style>
  <w:style w:type="paragraph" w:styleId="35">
    <w:name w:val="Body Text Indent 3"/>
    <w:basedOn w:val="a"/>
    <w:link w:val="3Char"/>
    <w:rsid w:val="009B73EF"/>
    <w:pPr>
      <w:suppressAutoHyphens w:val="0"/>
      <w:spacing w:line="312" w:lineRule="auto"/>
      <w:ind w:left="283"/>
    </w:pPr>
    <w:rPr>
      <w:rFonts w:cs="Times New Roman"/>
      <w:sz w:val="16"/>
      <w:szCs w:val="16"/>
      <w:lang w:eastAsia="zh-CN"/>
    </w:rPr>
  </w:style>
  <w:style w:type="character" w:customStyle="1" w:styleId="3Char">
    <w:name w:val="Σώμα κείμενου με εσοχή 3 Char"/>
    <w:link w:val="35"/>
    <w:rsid w:val="009B73EF"/>
    <w:rPr>
      <w:rFonts w:ascii="Calibri" w:hAnsi="Calibri"/>
      <w:sz w:val="16"/>
      <w:szCs w:val="16"/>
      <w:lang w:val="en-GB" w:eastAsia="zh-CN"/>
    </w:rPr>
  </w:style>
  <w:style w:type="paragraph" w:styleId="aff5">
    <w:name w:val="No Spacing"/>
    <w:qFormat/>
    <w:rsid w:val="009B73EF"/>
    <w:pPr>
      <w:suppressAutoHyphens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styleId="36">
    <w:name w:val="Body Text 3"/>
    <w:basedOn w:val="a"/>
    <w:link w:val="3Char0"/>
    <w:rsid w:val="009B73EF"/>
    <w:rPr>
      <w:rFonts w:cs="Times New Roman"/>
      <w:sz w:val="16"/>
      <w:szCs w:val="16"/>
      <w:lang w:eastAsia="zh-CN"/>
    </w:rPr>
  </w:style>
  <w:style w:type="character" w:customStyle="1" w:styleId="3Char0">
    <w:name w:val="Σώμα κείμενου 3 Char"/>
    <w:link w:val="36"/>
    <w:rsid w:val="009B73EF"/>
    <w:rPr>
      <w:rFonts w:ascii="Calibri" w:hAnsi="Calibri" w:cs="Calibri"/>
      <w:sz w:val="16"/>
      <w:szCs w:val="16"/>
      <w:lang w:val="en-GB" w:eastAsia="zh-CN"/>
    </w:rPr>
  </w:style>
  <w:style w:type="paragraph" w:styleId="2b">
    <w:name w:val="List Bullet 2"/>
    <w:basedOn w:val="a"/>
    <w:rsid w:val="009B73EF"/>
    <w:pPr>
      <w:tabs>
        <w:tab w:val="num" w:pos="643"/>
      </w:tabs>
      <w:suppressAutoHyphens w:val="0"/>
      <w:spacing w:after="0" w:line="360" w:lineRule="auto"/>
      <w:ind w:left="643" w:hanging="360"/>
    </w:pPr>
    <w:rPr>
      <w:rFonts w:ascii="Trebuchet MS" w:hAnsi="Trebuchet MS" w:cs="Times New Roman"/>
      <w:szCs w:val="20"/>
      <w:lang w:val="en-US" w:eastAsia="zh-CN"/>
    </w:rPr>
  </w:style>
  <w:style w:type="character" w:customStyle="1" w:styleId="2Char">
    <w:name w:val="Επικεφαλίδα 2 Char"/>
    <w:link w:val="2"/>
    <w:rsid w:val="009B73EF"/>
    <w:rPr>
      <w:rFonts w:ascii="Arial" w:hAnsi="Arial" w:cs="Arial"/>
      <w:b/>
      <w:color w:val="002060"/>
      <w:sz w:val="24"/>
      <w:szCs w:val="22"/>
      <w:lang w:val="en-GB" w:eastAsia="ar-SA"/>
    </w:rPr>
  </w:style>
  <w:style w:type="character" w:customStyle="1" w:styleId="WW-2">
    <w:name w:val="WW-Χαρακτήρες υποσημείωσης"/>
    <w:rsid w:val="009B73EF"/>
  </w:style>
  <w:style w:type="paragraph" w:customStyle="1" w:styleId="aff6">
    <w:name w:val="ΣτυλΔημοσιότητας"/>
    <w:basedOn w:val="1"/>
    <w:rsid w:val="009B73EF"/>
    <w:pPr>
      <w:keepNext w:val="0"/>
      <w:keepLines/>
      <w:pageBreakBefore w:val="0"/>
      <w:pBdr>
        <w:bottom w:val="none" w:sz="0" w:space="0" w:color="auto"/>
      </w:pBdr>
      <w:tabs>
        <w:tab w:val="left" w:pos="0"/>
      </w:tabs>
      <w:spacing w:before="0" w:after="0" w:line="360" w:lineRule="auto"/>
      <w:jc w:val="center"/>
    </w:pPr>
    <w:rPr>
      <w:rFonts w:ascii="Calibri" w:hAnsi="Calibri" w:cs="Calibri"/>
      <w:bCs w:val="0"/>
      <w:caps/>
      <w:color w:val="auto"/>
      <w:kern w:val="1"/>
      <w:sz w:val="24"/>
      <w:szCs w:val="24"/>
      <w:lang w:val="el-GR" w:eastAsia="zh-CN"/>
    </w:rPr>
  </w:style>
  <w:style w:type="table" w:styleId="aff7">
    <w:name w:val="Table Grid"/>
    <w:basedOn w:val="a1"/>
    <w:uiPriority w:val="39"/>
    <w:rsid w:val="009B73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3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9E42B2-DAB4-4839-B036-EB634D066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1102</Words>
  <Characters>5955</Characters>
  <Application>Microsoft Office Word</Application>
  <DocSecurity>0</DocSecurity>
  <Lines>49</Lines>
  <Paragraphs>14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7043</CharactersWithSpaces>
  <SharedDoc>false</SharedDoc>
  <HLinks>
    <vt:vector size="576" baseType="variant">
      <vt:variant>
        <vt:i4>4456515</vt:i4>
      </vt:variant>
      <vt:variant>
        <vt:i4>516</vt:i4>
      </vt:variant>
      <vt:variant>
        <vt:i4>0</vt:i4>
      </vt:variant>
      <vt:variant>
        <vt:i4>5</vt:i4>
      </vt:variant>
      <vt:variant>
        <vt:lpwstr>http://www.eprocurement.gov.gr/webcenter/faces/oracle/webcenter/page/scopedMD/sd0cb90ef_26cf_4703_99d5_1561ceff660f/Page119.jspx?_afrLoop=31647706017332768</vt:lpwstr>
      </vt:variant>
      <vt:variant>
        <vt:lpwstr>%2Foracle%2Fwebcenter%2Fpage%2FscopedMD%2Fsd0cb90ef_26cf_4703_99d5_1561ceff660f%2FPage252.jspx%40%3Fwc.contextURL%3D%2Fspaces%2Fprod_ministry%26_adf.ctrl-state%3Durt4kj2q0_146</vt:lpwstr>
      </vt:variant>
      <vt:variant>
        <vt:i4>6094939</vt:i4>
      </vt:variant>
      <vt:variant>
        <vt:i4>513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6815824</vt:i4>
      </vt:variant>
      <vt:variant>
        <vt:i4>510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art105_5</vt:lpwstr>
      </vt:variant>
      <vt:variant>
        <vt:i4>6815824</vt:i4>
      </vt:variant>
      <vt:variant>
        <vt:i4>507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art105_5</vt:lpwstr>
      </vt:variant>
      <vt:variant>
        <vt:i4>6815824</vt:i4>
      </vt:variant>
      <vt:variant>
        <vt:i4>504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art105_5</vt:lpwstr>
      </vt:variant>
      <vt:variant>
        <vt:i4>6881360</vt:i4>
      </vt:variant>
      <vt:variant>
        <vt:i4>501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art105_4</vt:lpwstr>
      </vt:variant>
      <vt:variant>
        <vt:i4>6094972</vt:i4>
      </vt:variant>
      <vt:variant>
        <vt:i4>498</vt:i4>
      </vt:variant>
      <vt:variant>
        <vt:i4>0</vt:i4>
      </vt:variant>
      <vt:variant>
        <vt:i4>5</vt:i4>
      </vt:variant>
      <vt:variant>
        <vt:lpwstr>http://www.eaadhsy.gr/n4412/prosarthmaA_index.html</vt:lpwstr>
      </vt:variant>
      <vt:variant>
        <vt:lpwstr>pararthma_A_X</vt:lpwstr>
      </vt:variant>
      <vt:variant>
        <vt:i4>6029327</vt:i4>
      </vt:variant>
      <vt:variant>
        <vt:i4>495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art104</vt:lpwstr>
      </vt:variant>
      <vt:variant>
        <vt:i4>7864382</vt:i4>
      </vt:variant>
      <vt:variant>
        <vt:i4>492</vt:i4>
      </vt:variant>
      <vt:variant>
        <vt:i4>0</vt:i4>
      </vt:variant>
      <vt:variant>
        <vt:i4>5</vt:i4>
      </vt:variant>
      <vt:variant>
        <vt:lpwstr>http://www.eaadhsy.gr/n4412/art79a</vt:lpwstr>
      </vt:variant>
      <vt:variant>
        <vt:lpwstr/>
      </vt:variant>
      <vt:variant>
        <vt:i4>7077975</vt:i4>
      </vt:variant>
      <vt:variant>
        <vt:i4>489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art372_4</vt:lpwstr>
      </vt:variant>
      <vt:variant>
        <vt:i4>7077975</vt:i4>
      </vt:variant>
      <vt:variant>
        <vt:i4>486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art372_4</vt:lpwstr>
      </vt:variant>
      <vt:variant>
        <vt:i4>7077975</vt:i4>
      </vt:variant>
      <vt:variant>
        <vt:i4>483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art372_4</vt:lpwstr>
      </vt:variant>
      <vt:variant>
        <vt:i4>6094939</vt:i4>
      </vt:variant>
      <vt:variant>
        <vt:i4>480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6094939</vt:i4>
      </vt:variant>
      <vt:variant>
        <vt:i4>477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1703951</vt:i4>
      </vt:variant>
      <vt:variant>
        <vt:i4>474</vt:i4>
      </vt:variant>
      <vt:variant>
        <vt:i4>0</vt:i4>
      </vt:variant>
      <vt:variant>
        <vt:i4>5</vt:i4>
      </vt:variant>
      <vt:variant>
        <vt:lpwstr>http://www.hsppa.gr/</vt:lpwstr>
      </vt:variant>
      <vt:variant>
        <vt:lpwstr/>
      </vt:variant>
      <vt:variant>
        <vt:i4>7733370</vt:i4>
      </vt:variant>
      <vt:variant>
        <vt:i4>471</vt:i4>
      </vt:variant>
      <vt:variant>
        <vt:i4>0</vt:i4>
      </vt:variant>
      <vt:variant>
        <vt:i4>5</vt:i4>
      </vt:variant>
      <vt:variant>
        <vt:lpwstr>http://www.eaadhsy.gr/</vt:lpwstr>
      </vt:variant>
      <vt:variant>
        <vt:lpwstr/>
      </vt:variant>
      <vt:variant>
        <vt:i4>6094939</vt:i4>
      </vt:variant>
      <vt:variant>
        <vt:i4>468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6094939</vt:i4>
      </vt:variant>
      <vt:variant>
        <vt:i4>465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2228331</vt:i4>
      </vt:variant>
      <vt:variant>
        <vt:i4>462</vt:i4>
      </vt:variant>
      <vt:variant>
        <vt:i4>0</vt:i4>
      </vt:variant>
      <vt:variant>
        <vt:i4>5</vt:i4>
      </vt:variant>
      <vt:variant>
        <vt:lpwstr>http://et.diavgeia.gov.gr/</vt:lpwstr>
      </vt:variant>
      <vt:variant>
        <vt:lpwstr/>
      </vt:variant>
      <vt:variant>
        <vt:i4>2228331</vt:i4>
      </vt:variant>
      <vt:variant>
        <vt:i4>459</vt:i4>
      </vt:variant>
      <vt:variant>
        <vt:i4>0</vt:i4>
      </vt:variant>
      <vt:variant>
        <vt:i4>5</vt:i4>
      </vt:variant>
      <vt:variant>
        <vt:lpwstr>http://et.diavgeia.gov.gr/</vt:lpwstr>
      </vt:variant>
      <vt:variant>
        <vt:lpwstr/>
      </vt:variant>
      <vt:variant>
        <vt:i4>1441848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_Toc90022734</vt:lpwstr>
      </vt:variant>
      <vt:variant>
        <vt:i4>1114168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_Toc90022733</vt:lpwstr>
      </vt:variant>
      <vt:variant>
        <vt:i4>1048632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_Toc90022732</vt:lpwstr>
      </vt:variant>
      <vt:variant>
        <vt:i4>1245240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_Toc90022731</vt:lpwstr>
      </vt:variant>
      <vt:variant>
        <vt:i4>1179704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_Toc90022730</vt:lpwstr>
      </vt:variant>
      <vt:variant>
        <vt:i4>1769529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_Toc90022729</vt:lpwstr>
      </vt:variant>
      <vt:variant>
        <vt:i4>1703993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_Toc90022728</vt:lpwstr>
      </vt:variant>
      <vt:variant>
        <vt:i4>1376313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_Toc90022727</vt:lpwstr>
      </vt:variant>
      <vt:variant>
        <vt:i4>1310777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_Toc90022726</vt:lpwstr>
      </vt:variant>
      <vt:variant>
        <vt:i4>1507385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_Toc90022725</vt:lpwstr>
      </vt:variant>
      <vt:variant>
        <vt:i4>1441849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_Toc90022724</vt:lpwstr>
      </vt:variant>
      <vt:variant>
        <vt:i4>1114169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_Toc90022723</vt:lpwstr>
      </vt:variant>
      <vt:variant>
        <vt:i4>1048633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_Toc90022722</vt:lpwstr>
      </vt:variant>
      <vt:variant>
        <vt:i4>1245241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_Toc90022721</vt:lpwstr>
      </vt:variant>
      <vt:variant>
        <vt:i4>1179705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_Toc90022720</vt:lpwstr>
      </vt:variant>
      <vt:variant>
        <vt:i4>1769530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_Toc90022719</vt:lpwstr>
      </vt:variant>
      <vt:variant>
        <vt:i4>1703994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_Toc90022718</vt:lpwstr>
      </vt:variant>
      <vt:variant>
        <vt:i4>1376314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_Toc90022717</vt:lpwstr>
      </vt:variant>
      <vt:variant>
        <vt:i4>1310778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_Toc90022716</vt:lpwstr>
      </vt:variant>
      <vt:variant>
        <vt:i4>1507386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_Toc90022715</vt:lpwstr>
      </vt:variant>
      <vt:variant>
        <vt:i4>1441850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_Toc90022714</vt:lpwstr>
      </vt:variant>
      <vt:variant>
        <vt:i4>1114170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_Toc90022713</vt:lpwstr>
      </vt:variant>
      <vt:variant>
        <vt:i4>1048634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_Toc90022712</vt:lpwstr>
      </vt:variant>
      <vt:variant>
        <vt:i4>1245242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_Toc90022711</vt:lpwstr>
      </vt:variant>
      <vt:variant>
        <vt:i4>1179706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_Toc90022710</vt:lpwstr>
      </vt:variant>
      <vt:variant>
        <vt:i4>1769531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_Toc90022709</vt:lpwstr>
      </vt:variant>
      <vt:variant>
        <vt:i4>1703995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_Toc90022708</vt:lpwstr>
      </vt:variant>
      <vt:variant>
        <vt:i4>1376315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_Toc90022707</vt:lpwstr>
      </vt:variant>
      <vt:variant>
        <vt:i4>1310779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_Toc90022706</vt:lpwstr>
      </vt:variant>
      <vt:variant>
        <vt:i4>1507387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_Toc90022705</vt:lpwstr>
      </vt:variant>
      <vt:variant>
        <vt:i4>1441851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_Toc90022704</vt:lpwstr>
      </vt:variant>
      <vt:variant>
        <vt:i4>1114171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_Toc90022703</vt:lpwstr>
      </vt:variant>
      <vt:variant>
        <vt:i4>1048635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_Toc90022702</vt:lpwstr>
      </vt:variant>
      <vt:variant>
        <vt:i4>1245243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_Toc90022701</vt:lpwstr>
      </vt:variant>
      <vt:variant>
        <vt:i4>1179707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_Toc90022700</vt:lpwstr>
      </vt:variant>
      <vt:variant>
        <vt:i4>1703986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_Toc90022699</vt:lpwstr>
      </vt:variant>
      <vt:variant>
        <vt:i4>1769522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_Toc90022698</vt:lpwstr>
      </vt:variant>
      <vt:variant>
        <vt:i4>1310770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_Toc90022697</vt:lpwstr>
      </vt:variant>
      <vt:variant>
        <vt:i4>1376306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_Toc90022696</vt:lpwstr>
      </vt:variant>
      <vt:variant>
        <vt:i4>1441842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_Toc90022695</vt:lpwstr>
      </vt:variant>
      <vt:variant>
        <vt:i4>1507378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_Toc90022694</vt:lpwstr>
      </vt:variant>
      <vt:variant>
        <vt:i4>1048626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_Toc90022693</vt:lpwstr>
      </vt:variant>
      <vt:variant>
        <vt:i4>1114162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_Toc90022692</vt:lpwstr>
      </vt:variant>
      <vt:variant>
        <vt:i4>1179698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_Toc90022691</vt:lpwstr>
      </vt:variant>
      <vt:variant>
        <vt:i4>1245234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_Toc90022690</vt:lpwstr>
      </vt:variant>
      <vt:variant>
        <vt:i4>1703987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_Toc90022689</vt:lpwstr>
      </vt:variant>
      <vt:variant>
        <vt:i4>1769523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_Toc90022688</vt:lpwstr>
      </vt:variant>
      <vt:variant>
        <vt:i4>1310771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_Toc90022687</vt:lpwstr>
      </vt:variant>
      <vt:variant>
        <vt:i4>1376307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_Toc90022686</vt:lpwstr>
      </vt:variant>
      <vt:variant>
        <vt:i4>1441843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_Toc90022685</vt:lpwstr>
      </vt:variant>
      <vt:variant>
        <vt:i4>1507379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_Toc90022684</vt:lpwstr>
      </vt:variant>
      <vt:variant>
        <vt:i4>1048627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_Toc90022683</vt:lpwstr>
      </vt:variant>
      <vt:variant>
        <vt:i4>1114163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_Toc90022682</vt:lpwstr>
      </vt:variant>
      <vt:variant>
        <vt:i4>1179699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_Toc90022681</vt:lpwstr>
      </vt:variant>
      <vt:variant>
        <vt:i4>1245235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_Toc90022680</vt:lpwstr>
      </vt:variant>
      <vt:variant>
        <vt:i4>1703996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_Toc90022679</vt:lpwstr>
      </vt:variant>
      <vt:variant>
        <vt:i4>1769532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_Toc90022678</vt:lpwstr>
      </vt:variant>
      <vt:variant>
        <vt:i4>1310780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_Toc90022677</vt:lpwstr>
      </vt:variant>
      <vt:variant>
        <vt:i4>1376316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_Toc90022676</vt:lpwstr>
      </vt:variant>
      <vt:variant>
        <vt:i4>1441852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_Toc90022675</vt:lpwstr>
      </vt:variant>
      <vt:variant>
        <vt:i4>1507388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_Toc90022674</vt:lpwstr>
      </vt:variant>
      <vt:variant>
        <vt:i4>1048636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_Toc90022673</vt:lpwstr>
      </vt:variant>
      <vt:variant>
        <vt:i4>1114172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_Toc90022672</vt:lpwstr>
      </vt:variant>
      <vt:variant>
        <vt:i4>1179708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_Toc90022671</vt:lpwstr>
      </vt:variant>
      <vt:variant>
        <vt:i4>1245244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_Toc90022670</vt:lpwstr>
      </vt:variant>
      <vt:variant>
        <vt:i4>1703997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_Toc90022669</vt:lpwstr>
      </vt:variant>
      <vt:variant>
        <vt:i4>1769533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_Toc90022668</vt:lpwstr>
      </vt:variant>
      <vt:variant>
        <vt:i4>1310781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_Toc90022667</vt:lpwstr>
      </vt:variant>
      <vt:variant>
        <vt:i4>1376317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_Toc90022666</vt:lpwstr>
      </vt:variant>
      <vt:variant>
        <vt:i4>1441853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_Toc90022665</vt:lpwstr>
      </vt:variant>
      <vt:variant>
        <vt:i4>1507389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_Toc90022664</vt:lpwstr>
      </vt:variant>
      <vt:variant>
        <vt:i4>1048637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_Toc90022663</vt:lpwstr>
      </vt:variant>
      <vt:variant>
        <vt:i4>1114173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_Toc90022662</vt:lpwstr>
      </vt:variant>
      <vt:variant>
        <vt:i4>1179709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_Toc90022661</vt:lpwstr>
      </vt:variant>
      <vt:variant>
        <vt:i4>1245245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_Toc90022660</vt:lpwstr>
      </vt:variant>
      <vt:variant>
        <vt:i4>1703998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_Toc90022659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eaadhsy</dc:creator>
  <cp:lastModifiedBy>user</cp:lastModifiedBy>
  <cp:revision>5</cp:revision>
  <cp:lastPrinted>2022-12-02T05:49:00Z</cp:lastPrinted>
  <dcterms:created xsi:type="dcterms:W3CDTF">2022-12-02T05:50:00Z</dcterms:created>
  <dcterms:modified xsi:type="dcterms:W3CDTF">2022-12-02T05:57:00Z</dcterms:modified>
</cp:coreProperties>
</file>