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5189D" w14:textId="15D2021D" w:rsidR="009B73EF" w:rsidRPr="0076681A" w:rsidRDefault="009B73EF" w:rsidP="009B73EF">
      <w:pPr>
        <w:spacing w:after="60"/>
        <w:rPr>
          <w:color w:val="000000"/>
          <w:sz w:val="2"/>
          <w:szCs w:val="2"/>
          <w:lang w:val="el-GR" w:eastAsia="zh-CN"/>
        </w:rPr>
      </w:pPr>
    </w:p>
    <w:p w14:paraId="3AF6D1F2" w14:textId="4D965068" w:rsidR="009B73EF" w:rsidRPr="0076681A" w:rsidRDefault="009B73EF" w:rsidP="009B73EF">
      <w:pPr>
        <w:spacing w:after="60"/>
        <w:rPr>
          <w:lang w:val="el-GR" w:eastAsia="zh-CN"/>
        </w:rPr>
      </w:pPr>
    </w:p>
    <w:p w14:paraId="29E10A74" w14:textId="77777777" w:rsidR="009B73EF" w:rsidRPr="0076681A" w:rsidRDefault="009B73EF" w:rsidP="00360C38">
      <w:pPr>
        <w:pStyle w:val="2"/>
        <w:rPr>
          <w:lang w:val="el-GR" w:eastAsia="zh-CN"/>
        </w:rPr>
      </w:pPr>
      <w:bookmarkStart w:id="0" w:name="_Toc86069387"/>
      <w:bookmarkStart w:id="1" w:name="_Toc90022731"/>
      <w:r w:rsidRPr="0076681A">
        <w:rPr>
          <w:lang w:val="el-GR" w:eastAsia="zh-CN"/>
        </w:rPr>
        <w:t>ΠΑΡΑΡΤΗΜΑ ΙΙΙ – Υπόδειγμα Οικονομικής Προσφοράς</w:t>
      </w:r>
      <w:bookmarkEnd w:id="0"/>
      <w:bookmarkEnd w:id="1"/>
      <w:r w:rsidRPr="0076681A">
        <w:rPr>
          <w:lang w:val="el-GR" w:eastAsia="zh-CN"/>
        </w:rPr>
        <w:t xml:space="preserve"> </w:t>
      </w:r>
    </w:p>
    <w:p w14:paraId="395AE04E" w14:textId="77777777" w:rsidR="009B73EF" w:rsidRPr="0076681A" w:rsidRDefault="009B73EF" w:rsidP="009B73EF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</w:p>
    <w:p w14:paraId="6E5BD3D8" w14:textId="77777777" w:rsidR="009B73EF" w:rsidRPr="0076681A" w:rsidRDefault="009B73EF" w:rsidP="009B73EF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76681A">
        <w:rPr>
          <w:b/>
          <w:bCs/>
          <w:iCs/>
          <w:sz w:val="28"/>
          <w:szCs w:val="28"/>
          <w:lang w:val="el-GR" w:eastAsia="zh-CN"/>
        </w:rPr>
        <w:t xml:space="preserve">Οικονομική  προσφορά </w:t>
      </w:r>
    </w:p>
    <w:p w14:paraId="53DAF88F" w14:textId="77777777" w:rsidR="009B73EF" w:rsidRPr="0076681A" w:rsidRDefault="009B73EF" w:rsidP="009B73EF">
      <w:pPr>
        <w:spacing w:after="60"/>
        <w:jc w:val="center"/>
        <w:rPr>
          <w:b/>
          <w:szCs w:val="22"/>
          <w:lang w:val="el-GR" w:eastAsia="zh-CN"/>
        </w:rPr>
      </w:pPr>
      <w:r w:rsidRPr="0076681A">
        <w:rPr>
          <w:b/>
          <w:szCs w:val="22"/>
          <w:lang w:val="el-GR" w:eastAsia="zh-CN"/>
        </w:rPr>
        <w:t>ΑΝΟΙΧΤΟΥ ΗΛΕΚΤΡΟΝΙΚΟΥ ΔΙΑΓΩΝΙΣΜΟΣ ΚΑΤΩ ΤΩΝ ΟΡΙΩΝ ΠΡΟΜΗΘΕΙΑΣ ΕΤΗΣΙΑΣ ON-LINE ΣΥΝΔΡΟΜΗΣ ΒΑΣΕΩΝ ΔΕΔΟΜΕΝΩΝ ΓΙΑ ΤΙΣ ΑΝΑΓΚΕΣ ΤΩΝ ΒΙΒΛΙΟΘΗΚΩΝ ΤΟΥ ΔΙ.ΠΑ.Ε.</w:t>
      </w:r>
    </w:p>
    <w:p w14:paraId="127E5FCB" w14:textId="77777777" w:rsidR="009B73EF" w:rsidRPr="0076681A" w:rsidRDefault="009B73EF" w:rsidP="009B73EF">
      <w:pPr>
        <w:spacing w:line="264" w:lineRule="auto"/>
        <w:jc w:val="center"/>
        <w:rPr>
          <w:rFonts w:cs="Times New Roman"/>
          <w:b/>
          <w:szCs w:val="22"/>
          <w:lang w:val="el-GR" w:eastAsia="zh-CN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70"/>
        <w:gridCol w:w="7568"/>
      </w:tblGrid>
      <w:tr w:rsidR="009B73EF" w:rsidRPr="0076681A" w14:paraId="58F8EA8B" w14:textId="77777777" w:rsidTr="000857B6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D9A0F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17BE47B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63F082F8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AC89C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FFEFB04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2DE10A4F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D5EFB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917276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6BD1E4C9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552D7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D57C94A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9B73EF" w:rsidRPr="0076681A" w14:paraId="435BC277" w14:textId="77777777" w:rsidTr="000857B6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2E91B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76681A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76681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76681A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7F594D7" w14:textId="77777777" w:rsidR="009B73EF" w:rsidRPr="0076681A" w:rsidRDefault="009B73EF" w:rsidP="009B73EF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14:paraId="32401836" w14:textId="77777777" w:rsidR="009B73EF" w:rsidRPr="0076681A" w:rsidRDefault="009B73EF" w:rsidP="009B73EF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14:paraId="5FEDA64F" w14:textId="77777777" w:rsidR="00F30CCB" w:rsidRPr="0076681A" w:rsidRDefault="00F30CCB" w:rsidP="00F30CCB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u w:val="single"/>
          <w:lang w:val="el-GR" w:eastAsia="en-US" w:bidi="en-US"/>
        </w:rPr>
      </w:pPr>
      <w:r w:rsidRPr="0076681A">
        <w:rPr>
          <w:rFonts w:cs="Times New Roman"/>
          <w:b/>
          <w:bCs/>
          <w:szCs w:val="22"/>
          <w:u w:val="single"/>
          <w:lang w:val="el-GR" w:eastAsia="en-US" w:bidi="en-US"/>
        </w:rPr>
        <w:t>Διαγράφονται τα Τμήματα στα οποία ο προσφέρων δεν υποβάλει προσφορά</w:t>
      </w:r>
    </w:p>
    <w:p w14:paraId="3B12049C" w14:textId="77777777" w:rsidR="00D45A64" w:rsidRPr="0076681A" w:rsidRDefault="00D45A64" w:rsidP="009B73EF">
      <w:pPr>
        <w:spacing w:after="60"/>
        <w:jc w:val="center"/>
        <w:rPr>
          <w:i/>
          <w:iCs/>
          <w:color w:val="000000"/>
          <w:lang w:val="el-GR" w:eastAsia="zh-CN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1839"/>
        <w:gridCol w:w="1294"/>
        <w:gridCol w:w="1278"/>
        <w:gridCol w:w="834"/>
        <w:gridCol w:w="1146"/>
        <w:gridCol w:w="1265"/>
        <w:gridCol w:w="573"/>
        <w:gridCol w:w="1113"/>
      </w:tblGrid>
      <w:tr w:rsidR="00D45A64" w:rsidRPr="00677063" w14:paraId="75C429DC" w14:textId="77777777" w:rsidTr="00F50230">
        <w:trPr>
          <w:trHeight w:val="113"/>
          <w:tblHeader/>
          <w:jc w:val="center"/>
        </w:trPr>
        <w:tc>
          <w:tcPr>
            <w:tcW w:w="834" w:type="dxa"/>
            <w:vAlign w:val="center"/>
          </w:tcPr>
          <w:p w14:paraId="3D479B54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Α/Α</w:t>
            </w:r>
          </w:p>
          <w:p w14:paraId="7F1ECA5E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Τμήματος </w:t>
            </w:r>
          </w:p>
        </w:tc>
        <w:tc>
          <w:tcPr>
            <w:tcW w:w="1839" w:type="dxa"/>
            <w:vAlign w:val="center"/>
          </w:tcPr>
          <w:p w14:paraId="5B4664B8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Περιγρ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αφή 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>αγαθού</w:t>
            </w:r>
          </w:p>
        </w:tc>
        <w:tc>
          <w:tcPr>
            <w:tcW w:w="1294" w:type="dxa"/>
            <w:vAlign w:val="center"/>
          </w:tcPr>
          <w:p w14:paraId="3692C854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Εκδότης</w:t>
            </w:r>
            <w:proofErr w:type="spellEnd"/>
          </w:p>
        </w:tc>
        <w:tc>
          <w:tcPr>
            <w:tcW w:w="1278" w:type="dxa"/>
            <w:vAlign w:val="center"/>
          </w:tcPr>
          <w:p w14:paraId="381BFE0E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Άδει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α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χρήσης</w:t>
            </w:r>
            <w:proofErr w:type="spellEnd"/>
          </w:p>
        </w:tc>
        <w:tc>
          <w:tcPr>
            <w:tcW w:w="0" w:type="auto"/>
            <w:vAlign w:val="center"/>
          </w:tcPr>
          <w:p w14:paraId="24EE3A20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Μονάδ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>α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μέτρησης</w:t>
            </w:r>
            <w:proofErr w:type="spellEnd"/>
          </w:p>
        </w:tc>
        <w:tc>
          <w:tcPr>
            <w:tcW w:w="1146" w:type="dxa"/>
            <w:vAlign w:val="center"/>
          </w:tcPr>
          <w:p w14:paraId="6238ABB3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Χρονική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διάρκει</w:t>
            </w:r>
            <w:proofErr w:type="spellEnd"/>
            <w:r w:rsidRPr="0076681A">
              <w:rPr>
                <w:b/>
                <w:sz w:val="16"/>
                <w:szCs w:val="16"/>
                <w:lang w:eastAsia="zh-CN"/>
              </w:rPr>
              <w:t xml:space="preserve">α </w:t>
            </w:r>
            <w:proofErr w:type="spellStart"/>
            <w:r w:rsidRPr="0076681A">
              <w:rPr>
                <w:b/>
                <w:sz w:val="16"/>
                <w:szCs w:val="16"/>
                <w:lang w:eastAsia="zh-CN"/>
              </w:rPr>
              <w:t>συνδρομής</w:t>
            </w:r>
            <w:proofErr w:type="spellEnd"/>
          </w:p>
        </w:tc>
        <w:tc>
          <w:tcPr>
            <w:tcW w:w="1265" w:type="dxa"/>
            <w:vAlign w:val="center"/>
          </w:tcPr>
          <w:p w14:paraId="331FD635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>Εκτιμώμενη αξία χωρίς Φ.Π.Α. (€)</w:t>
            </w:r>
          </w:p>
        </w:tc>
        <w:tc>
          <w:tcPr>
            <w:tcW w:w="0" w:type="auto"/>
            <w:vAlign w:val="center"/>
          </w:tcPr>
          <w:p w14:paraId="67698379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Φ.Π.Α.</w:t>
            </w:r>
          </w:p>
          <w:p w14:paraId="55E59917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24% (€)</w:t>
            </w:r>
          </w:p>
        </w:tc>
        <w:tc>
          <w:tcPr>
            <w:tcW w:w="0" w:type="auto"/>
            <w:vAlign w:val="center"/>
          </w:tcPr>
          <w:p w14:paraId="642EE2EA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>Συνολική εκτιμώμενη αξία  με Φ.Π.Α. (€)</w:t>
            </w:r>
          </w:p>
        </w:tc>
      </w:tr>
      <w:tr w:rsidR="00D45A64" w:rsidRPr="00677063" w14:paraId="747B5565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0186CA9F" w14:textId="77777777" w:rsidR="00D45A64" w:rsidRPr="0076681A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2B17E63E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THOMSONEIKON</w:t>
            </w:r>
          </w:p>
          <w:p w14:paraId="4EE8A001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76681A">
              <w:rPr>
                <w:sz w:val="16"/>
                <w:szCs w:val="16"/>
                <w:lang w:eastAsia="zh-CN"/>
              </w:rPr>
              <w:t>online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πλατφόρμας χρηματοοικονομικών δεδομένων από χρηματοπιστωτικές αγορές και εισηγμένες εταιρείες ή σε άλλη ισοδύναμή.</w:t>
            </w:r>
          </w:p>
        </w:tc>
        <w:tc>
          <w:tcPr>
            <w:tcW w:w="1294" w:type="dxa"/>
            <w:vAlign w:val="center"/>
          </w:tcPr>
          <w:p w14:paraId="4D4F36A5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REFINITIV ΕΛΛΑΣ Α.Ε.</w:t>
            </w:r>
          </w:p>
        </w:tc>
        <w:tc>
          <w:tcPr>
            <w:tcW w:w="1278" w:type="dxa"/>
            <w:vAlign w:val="center"/>
          </w:tcPr>
          <w:p w14:paraId="72F025DD" w14:textId="77777777" w:rsidR="00D45A64" w:rsidRPr="0076681A" w:rsidRDefault="00D45A64" w:rsidP="00F50230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4 άδειες χρήσης με ταυτόχρονη πρόσβαση</w:t>
            </w:r>
          </w:p>
          <w:p w14:paraId="01E98BE5" w14:textId="77777777" w:rsidR="00D45A64" w:rsidRPr="0076681A" w:rsidRDefault="00D45A64" w:rsidP="00F50230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77A8865D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17378424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47D52847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57770568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0C1749EA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75EFBC1A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3A87F728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0D218FED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>ORBIS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sz w:val="16"/>
                <w:szCs w:val="16"/>
                <w:lang w:val="en-US" w:eastAsia="zh-CN"/>
              </w:rPr>
              <w:t>EUROPE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(πρώην ονομασία </w:t>
            </w:r>
            <w:r w:rsidRPr="0076681A">
              <w:rPr>
                <w:b/>
                <w:sz w:val="16"/>
                <w:szCs w:val="16"/>
                <w:lang w:eastAsia="zh-CN"/>
              </w:rPr>
              <w:t>AMADEUS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>)</w:t>
            </w:r>
          </w:p>
          <w:p w14:paraId="5B9B3B22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της βάσης δεδομένων με συγκρίσιμες χρηματοοικονομικές πληροφορίες για δημόσιες και ιδιωτικές εταιρείες σε ολόκληρη την Ευρώπη ή σε άλλη ισοδύναμή.</w:t>
            </w:r>
          </w:p>
        </w:tc>
        <w:tc>
          <w:tcPr>
            <w:tcW w:w="1294" w:type="dxa"/>
            <w:vAlign w:val="center"/>
          </w:tcPr>
          <w:p w14:paraId="6D385E7E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val="en-US" w:eastAsia="zh-CN"/>
              </w:rPr>
              <w:t xml:space="preserve">Bureau Van Dijk </w:t>
            </w:r>
          </w:p>
          <w:p w14:paraId="268DEB21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 xml:space="preserve">Α </w:t>
            </w:r>
            <w:r w:rsidRPr="0076681A">
              <w:rPr>
                <w:sz w:val="16"/>
                <w:szCs w:val="16"/>
                <w:lang w:val="en-US" w:eastAsia="zh-CN"/>
              </w:rPr>
              <w:t>Moody’s Analytics company</w:t>
            </w:r>
          </w:p>
        </w:tc>
        <w:tc>
          <w:tcPr>
            <w:tcW w:w="1278" w:type="dxa"/>
            <w:vAlign w:val="center"/>
          </w:tcPr>
          <w:p w14:paraId="2D82256F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4 άδειες χρήσης με ταυτόχρονη πρόσβαση.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74E2E1FF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3F04E933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3A732338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6E1ADF14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17ECE3E6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387C79DE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09103194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4D4A9F41" w14:textId="77777777" w:rsidR="00D45A64" w:rsidRPr="00181AC4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WESTLAW</w:t>
            </w:r>
          </w:p>
          <w:p w14:paraId="42CC6C10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νομικής έρευνας για δικηγόρους και νομικούς</w:t>
            </w:r>
            <w:r w:rsidRPr="0076681A">
              <w:rPr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val="el-GR" w:eastAsia="zh-CN"/>
              </w:rPr>
              <w:t>ή σε άλλη ισοδύναμή. .</w:t>
            </w:r>
          </w:p>
        </w:tc>
        <w:tc>
          <w:tcPr>
            <w:tcW w:w="1294" w:type="dxa"/>
            <w:vAlign w:val="center"/>
          </w:tcPr>
          <w:p w14:paraId="375A676C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Thomson Reuters UK</w:t>
            </w:r>
          </w:p>
        </w:tc>
        <w:tc>
          <w:tcPr>
            <w:tcW w:w="1278" w:type="dxa"/>
            <w:vAlign w:val="center"/>
          </w:tcPr>
          <w:p w14:paraId="223E6A43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>-</w:t>
            </w:r>
            <w:r w:rsidRPr="0076681A">
              <w:rPr>
                <w:sz w:val="16"/>
                <w:szCs w:val="16"/>
                <w:lang w:eastAsia="zh-CN"/>
              </w:rPr>
              <w:t>Site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License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).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4F7F3F84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5FB4871D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2BB04D69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259681DF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1A0121DA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14EDB9F1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1A5C130A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595334DB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 xml:space="preserve">JSTOR (ARTS &amp; SCIENCES </w:t>
            </w:r>
            <w:proofErr w:type="gramStart"/>
            <w:r w:rsidRPr="0076681A">
              <w:rPr>
                <w:b/>
                <w:sz w:val="16"/>
                <w:szCs w:val="16"/>
                <w:lang w:val="en-US" w:eastAsia="zh-CN"/>
              </w:rPr>
              <w:t>I,II</w:t>
            </w:r>
            <w:proofErr w:type="gramEnd"/>
            <w:r w:rsidRPr="0076681A">
              <w:rPr>
                <w:b/>
                <w:sz w:val="16"/>
                <w:szCs w:val="16"/>
                <w:lang w:val="en-US" w:eastAsia="zh-CN"/>
              </w:rPr>
              <w:t>,III,IV,VII)</w:t>
            </w:r>
          </w:p>
          <w:p w14:paraId="681FA7AC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Πρόσβαση στο περιεχόμενο της ψηφιακής βιβλιοθήκης ακαδημαϊκών </w:t>
            </w:r>
            <w:r w:rsidRPr="0076681A">
              <w:rPr>
                <w:sz w:val="16"/>
                <w:szCs w:val="16"/>
                <w:lang w:val="el-GR" w:eastAsia="zh-CN"/>
              </w:rPr>
              <w:lastRenderedPageBreak/>
              <w:t>περιοδικών, βιβλίων και πρωτογενών πηγών.</w:t>
            </w:r>
          </w:p>
        </w:tc>
        <w:tc>
          <w:tcPr>
            <w:tcW w:w="1294" w:type="dxa"/>
            <w:vAlign w:val="center"/>
          </w:tcPr>
          <w:p w14:paraId="217063D4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lastRenderedPageBreak/>
              <w:t>JSTOR</w:t>
            </w:r>
          </w:p>
        </w:tc>
        <w:tc>
          <w:tcPr>
            <w:tcW w:w="1278" w:type="dxa"/>
            <w:vAlign w:val="center"/>
          </w:tcPr>
          <w:p w14:paraId="6FB27688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>-</w:t>
            </w:r>
            <w:r w:rsidRPr="0076681A">
              <w:rPr>
                <w:sz w:val="16"/>
                <w:szCs w:val="16"/>
                <w:lang w:eastAsia="zh-CN"/>
              </w:rPr>
              <w:lastRenderedPageBreak/>
              <w:t>Site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License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).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2C7A3A4A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lastRenderedPageBreak/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681AFE86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Η συνδρομή θα ισχύει από την ενεργοποίησή της  μέχρι και </w:t>
            </w:r>
            <w:r w:rsidRPr="0076681A">
              <w:rPr>
                <w:b/>
                <w:sz w:val="16"/>
                <w:szCs w:val="16"/>
                <w:u w:val="single"/>
                <w:lang w:val="el-GR" w:eastAsia="zh-CN"/>
              </w:rPr>
              <w:t>31/12/2023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265" w:type="dxa"/>
            <w:vAlign w:val="center"/>
          </w:tcPr>
          <w:p w14:paraId="6EA34C1E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09AC1B41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2A9E45EF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2875F134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7F031D67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358BE3DE" w14:textId="77777777" w:rsidR="00D45A64" w:rsidRPr="00181AC4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>QUALEX</w:t>
            </w:r>
          </w:p>
          <w:p w14:paraId="52B18168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/>
              </w:rPr>
              <w:t>Πρόσβαση στην Πλατφόρμα Νομικού Περιεχομένου της ΝΟΜΙΚΗΣ ΒΙΒΛΙΟΘΗΚΗΣ</w:t>
            </w:r>
          </w:p>
        </w:tc>
        <w:tc>
          <w:tcPr>
            <w:tcW w:w="1294" w:type="dxa"/>
            <w:vAlign w:val="center"/>
          </w:tcPr>
          <w:p w14:paraId="7EBE50BD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Νομική Βιβλιοθήκη</w:t>
            </w:r>
          </w:p>
        </w:tc>
        <w:tc>
          <w:tcPr>
            <w:tcW w:w="1278" w:type="dxa"/>
            <w:vAlign w:val="center"/>
          </w:tcPr>
          <w:p w14:paraId="662C5A52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6 κωδικοί χρηστών για 240 ώρες πρόσβασης.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4E91D8C6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4C360DBA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50B984B1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78245842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255AD3A4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2444463F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4FB31B53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  <w:p w14:paraId="252C2B47" w14:textId="77777777" w:rsidR="00D45A64" w:rsidRPr="00181AC4" w:rsidRDefault="00D45A64" w:rsidP="00F50230">
            <w:pPr>
              <w:rPr>
                <w:sz w:val="16"/>
                <w:szCs w:val="16"/>
                <w:lang w:val="el-GR" w:eastAsia="zh-CN"/>
              </w:rPr>
            </w:pPr>
          </w:p>
          <w:p w14:paraId="2A84FA64" w14:textId="77777777" w:rsidR="00D45A64" w:rsidRPr="00181AC4" w:rsidRDefault="00D45A64" w:rsidP="00F50230">
            <w:pPr>
              <w:rPr>
                <w:sz w:val="16"/>
                <w:szCs w:val="16"/>
                <w:lang w:val="el-GR" w:eastAsia="zh-CN"/>
              </w:rPr>
            </w:pPr>
          </w:p>
          <w:p w14:paraId="4A869FA0" w14:textId="77777777" w:rsidR="00D45A64" w:rsidRPr="00181AC4" w:rsidRDefault="00D45A64" w:rsidP="00F50230">
            <w:pPr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29A69A0A" w14:textId="77777777" w:rsidR="00D45A64" w:rsidRPr="00181AC4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SAKOULASONLINE</w:t>
            </w:r>
          </w:p>
          <w:p w14:paraId="77702E19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του πακέτου «Ιδιωτικό, Δημόσιο &amp; Ποινικό Δίκαιο» ή σε άλλο ισοδύναμο</w:t>
            </w:r>
          </w:p>
          <w:p w14:paraId="25A56554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</w:p>
        </w:tc>
        <w:tc>
          <w:tcPr>
            <w:tcW w:w="1294" w:type="dxa"/>
            <w:vAlign w:val="center"/>
          </w:tcPr>
          <w:p w14:paraId="552CFEE3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Εκδόσεις</w:t>
            </w:r>
            <w:proofErr w:type="spellEnd"/>
            <w:r w:rsidRPr="0076681A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76681A">
              <w:rPr>
                <w:sz w:val="16"/>
                <w:szCs w:val="16"/>
                <w:lang w:eastAsia="zh-CN"/>
              </w:rPr>
              <w:t>Σάκκουλ</w:t>
            </w:r>
            <w:proofErr w:type="spellEnd"/>
            <w:r w:rsidRPr="0076681A">
              <w:rPr>
                <w:sz w:val="16"/>
                <w:szCs w:val="16"/>
                <w:lang w:eastAsia="zh-CN"/>
              </w:rPr>
              <w:t>α Α.Ε.</w:t>
            </w:r>
          </w:p>
        </w:tc>
        <w:tc>
          <w:tcPr>
            <w:tcW w:w="1278" w:type="dxa"/>
            <w:vAlign w:val="center"/>
          </w:tcPr>
          <w:p w14:paraId="3A3B2D39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4 κωδικοί χρηστών για 600 ώρες πρόσβασης.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0B42A69F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16FEDD1C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4A752941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0BBC714B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5752F315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004903F3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6A479BA7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582B3B6B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/>
              </w:rPr>
            </w:pPr>
            <w:r w:rsidRPr="0076681A">
              <w:rPr>
                <w:b/>
                <w:sz w:val="16"/>
                <w:szCs w:val="16"/>
                <w:lang w:val="en-US" w:eastAsia="zh-CN"/>
              </w:rPr>
              <w:t>HEINONLINE</w:t>
            </w:r>
            <w:r w:rsidRPr="0076681A">
              <w:rPr>
                <w:sz w:val="16"/>
                <w:szCs w:val="16"/>
                <w:lang w:val="el-GR"/>
              </w:rPr>
              <w:t xml:space="preserve"> </w:t>
            </w:r>
          </w:p>
          <w:p w14:paraId="0D936B57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/>
              </w:rPr>
              <w:t>Πρόσβαση στο περιεχόμενο της διαδικτυακής βάσης που ειδικεύεται σε νομικό υλικό.</w:t>
            </w:r>
          </w:p>
        </w:tc>
        <w:tc>
          <w:tcPr>
            <w:tcW w:w="1294" w:type="dxa"/>
            <w:vAlign w:val="center"/>
          </w:tcPr>
          <w:p w14:paraId="6B89988F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shd w:val="clear" w:color="auto" w:fill="FFFFFF"/>
              </w:rPr>
              <w:t>William S. Hein &amp; Co., Inc.</w:t>
            </w:r>
          </w:p>
        </w:tc>
        <w:tc>
          <w:tcPr>
            <w:tcW w:w="1278" w:type="dxa"/>
            <w:vAlign w:val="center"/>
          </w:tcPr>
          <w:p w14:paraId="18AE8962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>-</w:t>
            </w:r>
            <w:r w:rsidRPr="0076681A">
              <w:rPr>
                <w:sz w:val="16"/>
                <w:szCs w:val="16"/>
                <w:lang w:eastAsia="zh-CN"/>
              </w:rPr>
              <w:t>Site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License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). </w:t>
            </w:r>
            <w:r w:rsidRPr="0076681A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7AD92993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781CD659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05580E8B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1E32A7DD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185E9A10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3E7CF734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0C29343B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23C582B2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KUSELIT</w:t>
            </w:r>
          </w:p>
          <w:p w14:paraId="6B339E8D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νομικής βιβλιογραφίας των πιο σημαντικών νομικών περιοδικών ή σε άλλη ισοδύναμη.</w:t>
            </w:r>
          </w:p>
        </w:tc>
        <w:tc>
          <w:tcPr>
            <w:tcW w:w="1294" w:type="dxa"/>
            <w:vAlign w:val="center"/>
          </w:tcPr>
          <w:p w14:paraId="36566525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Kuselit</w:t>
            </w:r>
            <w:proofErr w:type="spellEnd"/>
            <w:r w:rsidRPr="0076681A">
              <w:rPr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sz w:val="16"/>
                <w:szCs w:val="16"/>
                <w:lang w:eastAsia="zh-CN"/>
              </w:rPr>
              <w:t>Verlag</w:t>
            </w:r>
          </w:p>
        </w:tc>
        <w:tc>
          <w:tcPr>
            <w:tcW w:w="1278" w:type="dxa"/>
            <w:vAlign w:val="center"/>
          </w:tcPr>
          <w:p w14:paraId="2B731D7A" w14:textId="77777777" w:rsidR="00D45A64" w:rsidRPr="0076681A" w:rsidRDefault="00D45A64" w:rsidP="00F50230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</w:t>
            </w:r>
          </w:p>
          <w:p w14:paraId="7A3E8D69" w14:textId="77777777" w:rsidR="00D45A64" w:rsidRPr="0076681A" w:rsidRDefault="00D45A64" w:rsidP="00F50230">
            <w:pPr>
              <w:spacing w:after="0"/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(IP-Site License). Internet</w:t>
            </w:r>
          </w:p>
          <w:p w14:paraId="4CC3E8E9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12CAFE8D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10941AC7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1CD3F693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0AA71450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46C2E94D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677063" w14:paraId="23AEACD5" w14:textId="77777777" w:rsidTr="00F50230">
        <w:trPr>
          <w:trHeight w:val="113"/>
          <w:jc w:val="center"/>
        </w:trPr>
        <w:tc>
          <w:tcPr>
            <w:tcW w:w="834" w:type="dxa"/>
            <w:vAlign w:val="center"/>
          </w:tcPr>
          <w:p w14:paraId="5B2463A0" w14:textId="77777777" w:rsidR="00D45A64" w:rsidRPr="00181AC4" w:rsidRDefault="00D45A64" w:rsidP="00D45A64">
            <w:pPr>
              <w:numPr>
                <w:ilvl w:val="0"/>
                <w:numId w:val="28"/>
              </w:numPr>
              <w:suppressAutoHyphens w:val="0"/>
              <w:spacing w:after="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1839" w:type="dxa"/>
            <w:vAlign w:val="center"/>
          </w:tcPr>
          <w:p w14:paraId="1E0ED3E2" w14:textId="77777777" w:rsidR="00D45A64" w:rsidRPr="00181AC4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</w:p>
          <w:p w14:paraId="39E34803" w14:textId="77777777" w:rsidR="00D45A64" w:rsidRPr="0076681A" w:rsidRDefault="00D45A64" w:rsidP="00F50230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WEB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sz w:val="16"/>
                <w:szCs w:val="16"/>
                <w:lang w:eastAsia="zh-CN"/>
              </w:rPr>
              <w:t>of</w:t>
            </w:r>
            <w:r w:rsidRPr="0076681A">
              <w:rPr>
                <w:b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sz w:val="16"/>
                <w:szCs w:val="16"/>
                <w:lang w:eastAsia="zh-CN"/>
              </w:rPr>
              <w:t>SCIENCE</w:t>
            </w:r>
          </w:p>
          <w:p w14:paraId="5F4E7CCB" w14:textId="77777777" w:rsidR="00D45A64" w:rsidRPr="0076681A" w:rsidRDefault="00D45A64" w:rsidP="00F50230">
            <w:pPr>
              <w:spacing w:after="0"/>
              <w:jc w:val="left"/>
              <w:rPr>
                <w:b/>
                <w:bCs/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76681A">
              <w:rPr>
                <w:sz w:val="16"/>
                <w:szCs w:val="16"/>
                <w:lang w:eastAsia="zh-CN"/>
              </w:rPr>
              <w:t>online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υπηρεσίας και πιο συγκεκριμένα στα 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>(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Science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Citation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Index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, </w:t>
            </w:r>
          </w:p>
          <w:p w14:paraId="6116728D" w14:textId="77777777" w:rsidR="00D45A64" w:rsidRPr="0076681A" w:rsidRDefault="00D45A64" w:rsidP="00F50230">
            <w:pPr>
              <w:spacing w:after="0"/>
              <w:jc w:val="left"/>
              <w:rPr>
                <w:b/>
                <w:bCs/>
                <w:sz w:val="16"/>
                <w:szCs w:val="16"/>
                <w:lang w:val="en-US" w:eastAsia="zh-CN"/>
              </w:rPr>
            </w:pP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 xml:space="preserve">Social Sciences Citation Index, </w:t>
            </w:r>
          </w:p>
          <w:p w14:paraId="35358043" w14:textId="77777777" w:rsidR="00D45A64" w:rsidRPr="0076681A" w:rsidRDefault="00D45A64" w:rsidP="00F50230">
            <w:pPr>
              <w:spacing w:after="0"/>
              <w:jc w:val="left"/>
              <w:rPr>
                <w:b/>
                <w:bCs/>
                <w:sz w:val="16"/>
                <w:szCs w:val="16"/>
                <w:lang w:val="en-US" w:eastAsia="zh-CN"/>
              </w:rPr>
            </w:pP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Arts &amp; Humanities Citation Index, Conference Proceedings Citation Index</w:t>
            </w:r>
          </w:p>
          <w:p w14:paraId="6086598A" w14:textId="77777777" w:rsidR="00D45A64" w:rsidRPr="0076681A" w:rsidRDefault="00D45A64" w:rsidP="00F50230">
            <w:pPr>
              <w:spacing w:after="0"/>
              <w:jc w:val="left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Book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Citation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Index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,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Journal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&amp;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Highly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Cited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</w:t>
            </w:r>
            <w:r w:rsidRPr="0076681A">
              <w:rPr>
                <w:b/>
                <w:bCs/>
                <w:sz w:val="16"/>
                <w:szCs w:val="16"/>
                <w:lang w:val="en-US" w:eastAsia="zh-CN"/>
              </w:rPr>
              <w:t>Data</w:t>
            </w:r>
            <w:r w:rsidRPr="0076681A">
              <w:rPr>
                <w:b/>
                <w:bCs/>
                <w:sz w:val="16"/>
                <w:szCs w:val="16"/>
                <w:lang w:val="el-GR" w:eastAsia="zh-CN"/>
              </w:rPr>
              <w:t xml:space="preserve"> JCR &amp; ESI) </w:t>
            </w:r>
            <w:r w:rsidRPr="0076681A">
              <w:rPr>
                <w:sz w:val="16"/>
                <w:szCs w:val="16"/>
                <w:lang w:val="el-GR" w:eastAsia="zh-CN"/>
              </w:rPr>
              <w:t>για ανάκτηση πληροφοριών από πολλές βάσεις δεδομένων που παρέχουν ολοκληρωμένα βιβλιογραφικά στοιχεία παραπομπών για πλήθος επιστημονικών πεδίων ή σε άλλη ισοδύναμη.</w:t>
            </w:r>
          </w:p>
        </w:tc>
        <w:tc>
          <w:tcPr>
            <w:tcW w:w="1294" w:type="dxa"/>
            <w:vAlign w:val="center"/>
          </w:tcPr>
          <w:p w14:paraId="1D25DCC0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r w:rsidRPr="0076681A">
              <w:rPr>
                <w:sz w:val="16"/>
                <w:szCs w:val="16"/>
                <w:lang w:eastAsia="zh-CN"/>
              </w:rPr>
              <w:t>Clarivate Analytics</w:t>
            </w:r>
          </w:p>
        </w:tc>
        <w:tc>
          <w:tcPr>
            <w:tcW w:w="1278" w:type="dxa"/>
            <w:vAlign w:val="center"/>
          </w:tcPr>
          <w:p w14:paraId="50926E84" w14:textId="77777777" w:rsidR="00D45A64" w:rsidRPr="0076681A" w:rsidRDefault="00D45A64" w:rsidP="00F50230">
            <w:pPr>
              <w:spacing w:after="0"/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76681A">
              <w:rPr>
                <w:sz w:val="16"/>
                <w:szCs w:val="16"/>
                <w:lang w:eastAsia="zh-CN"/>
              </w:rPr>
              <w:t>IP</w:t>
            </w:r>
            <w:r w:rsidRPr="0076681A">
              <w:rPr>
                <w:sz w:val="16"/>
                <w:szCs w:val="16"/>
                <w:lang w:val="el-GR" w:eastAsia="zh-CN"/>
              </w:rPr>
              <w:t xml:space="preserve"> διευθύνσεων του ιδρύματος</w:t>
            </w:r>
          </w:p>
          <w:p w14:paraId="1CA6A3B5" w14:textId="77777777" w:rsidR="00D45A64" w:rsidRPr="0076681A" w:rsidRDefault="00D45A64" w:rsidP="00F5023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val="en-US" w:eastAsia="zh-CN"/>
              </w:rPr>
              <w:t xml:space="preserve">(IP-Site License Lease Option current year + 10 Years Rolling Backfile). </w:t>
            </w:r>
          </w:p>
          <w:p w14:paraId="3FE323DB" w14:textId="77777777" w:rsidR="00D45A64" w:rsidRPr="0076681A" w:rsidRDefault="00D45A64" w:rsidP="00F5023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76681A">
              <w:rPr>
                <w:sz w:val="16"/>
                <w:szCs w:val="16"/>
                <w:lang w:val="en-US"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14:paraId="07E35EE1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6681A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46" w:type="dxa"/>
            <w:vAlign w:val="center"/>
          </w:tcPr>
          <w:p w14:paraId="38BB9ACE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265" w:type="dxa"/>
            <w:vAlign w:val="center"/>
          </w:tcPr>
          <w:p w14:paraId="102EAC1A" w14:textId="77777777" w:rsidR="00D45A64" w:rsidRPr="00181AC4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698D1E0F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65C723A0" w14:textId="77777777" w:rsidR="00D45A64" w:rsidRPr="0076681A" w:rsidRDefault="00D45A64" w:rsidP="00F50230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D45A64" w:rsidRPr="0076681A" w14:paraId="41504A46" w14:textId="77777777" w:rsidTr="00F50230">
        <w:trPr>
          <w:trHeight w:val="113"/>
          <w:jc w:val="center"/>
        </w:trPr>
        <w:tc>
          <w:tcPr>
            <w:tcW w:w="7180" w:type="dxa"/>
            <w:gridSpan w:val="6"/>
            <w:vAlign w:val="center"/>
          </w:tcPr>
          <w:p w14:paraId="7F293CF2" w14:textId="77777777" w:rsidR="00D45A64" w:rsidRPr="0076681A" w:rsidRDefault="00D45A64" w:rsidP="00F50230">
            <w:pPr>
              <w:jc w:val="right"/>
              <w:rPr>
                <w:b/>
                <w:sz w:val="16"/>
                <w:szCs w:val="16"/>
                <w:lang w:val="el-GR" w:eastAsia="zh-CN"/>
              </w:rPr>
            </w:pPr>
          </w:p>
          <w:p w14:paraId="6C13FA63" w14:textId="77777777" w:rsidR="00D45A64" w:rsidRPr="0076681A" w:rsidRDefault="00D45A64" w:rsidP="00F50230">
            <w:pPr>
              <w:jc w:val="right"/>
              <w:rPr>
                <w:sz w:val="16"/>
                <w:szCs w:val="16"/>
                <w:lang w:val="el-GR" w:eastAsia="zh-CN"/>
              </w:rPr>
            </w:pPr>
            <w:r w:rsidRPr="0076681A">
              <w:rPr>
                <w:b/>
                <w:sz w:val="16"/>
                <w:szCs w:val="16"/>
                <w:lang w:eastAsia="zh-CN"/>
              </w:rPr>
              <w:t>ΣΥΝΟΛΟ</w:t>
            </w:r>
          </w:p>
        </w:tc>
        <w:tc>
          <w:tcPr>
            <w:tcW w:w="1265" w:type="dxa"/>
            <w:vAlign w:val="center"/>
          </w:tcPr>
          <w:p w14:paraId="55798626" w14:textId="77777777" w:rsidR="00D45A64" w:rsidRPr="0076681A" w:rsidRDefault="00D45A64" w:rsidP="00F50230">
            <w:pPr>
              <w:jc w:val="center"/>
              <w:rPr>
                <w:b/>
                <w:bCs/>
                <w:sz w:val="18"/>
                <w:szCs w:val="18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321C4615" w14:textId="77777777" w:rsidR="00D45A64" w:rsidRPr="0076681A" w:rsidRDefault="00D45A64" w:rsidP="00F50230">
            <w:pPr>
              <w:jc w:val="center"/>
              <w:rPr>
                <w:b/>
                <w:bCs/>
                <w:sz w:val="18"/>
                <w:szCs w:val="18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14:paraId="01B96B26" w14:textId="77777777" w:rsidR="00D45A64" w:rsidRPr="0076681A" w:rsidRDefault="00D45A64" w:rsidP="00F50230">
            <w:pPr>
              <w:jc w:val="center"/>
              <w:rPr>
                <w:b/>
                <w:bCs/>
                <w:sz w:val="18"/>
                <w:szCs w:val="18"/>
                <w:lang w:val="el-GR" w:eastAsia="zh-CN"/>
              </w:rPr>
            </w:pPr>
          </w:p>
        </w:tc>
      </w:tr>
    </w:tbl>
    <w:p w14:paraId="403E457C" w14:textId="77777777" w:rsidR="009B73EF" w:rsidRPr="0076681A" w:rsidRDefault="009B73EF" w:rsidP="009B73EF">
      <w:pPr>
        <w:spacing w:after="60"/>
        <w:jc w:val="center"/>
        <w:rPr>
          <w:i/>
          <w:iCs/>
          <w:color w:val="000000"/>
          <w:lang w:val="el-GR" w:eastAsia="zh-CN"/>
        </w:rPr>
      </w:pPr>
      <w:r w:rsidRPr="0076681A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14:paraId="2FFC7FAA" w14:textId="77777777" w:rsidR="009B73EF" w:rsidRPr="0076681A" w:rsidRDefault="009B73EF" w:rsidP="009B73EF">
      <w:pPr>
        <w:spacing w:after="60"/>
        <w:jc w:val="right"/>
        <w:rPr>
          <w:i/>
          <w:iCs/>
          <w:color w:val="000000"/>
          <w:lang w:val="el-GR" w:eastAsia="zh-CN"/>
        </w:rPr>
      </w:pPr>
      <w:r w:rsidRPr="0076681A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p w14:paraId="6F58EAF5" w14:textId="706546ED" w:rsidR="003929DA" w:rsidRDefault="003929DA" w:rsidP="00686C7C">
      <w:pPr>
        <w:pStyle w:val="2"/>
        <w:rPr>
          <w:lang w:val="el-GR"/>
        </w:rPr>
      </w:pPr>
    </w:p>
    <w:sectPr w:rsidR="003929DA" w:rsidSect="00F92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6F4F" w14:textId="77777777" w:rsidR="0074406A" w:rsidRDefault="0074406A">
      <w:pPr>
        <w:spacing w:after="0"/>
      </w:pPr>
      <w:r>
        <w:separator/>
      </w:r>
    </w:p>
  </w:endnote>
  <w:endnote w:type="continuationSeparator" w:id="0">
    <w:p w14:paraId="6495F2F0" w14:textId="77777777" w:rsidR="0074406A" w:rsidRDefault="00744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C563" w14:textId="77777777" w:rsidR="00FD728F" w:rsidRDefault="00FD72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A09F" w14:textId="77777777" w:rsidR="00FD728F" w:rsidRDefault="00FD728F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7398A549" w14:textId="77777777" w:rsidR="00FD728F" w:rsidRDefault="00FD728F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F92A4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F92A45">
      <w:rPr>
        <w:sz w:val="20"/>
        <w:szCs w:val="20"/>
      </w:rPr>
      <w:fldChar w:fldCharType="separate"/>
    </w:r>
    <w:r w:rsidR="008C4C78">
      <w:rPr>
        <w:noProof/>
        <w:sz w:val="20"/>
        <w:szCs w:val="20"/>
      </w:rPr>
      <w:t>30</w:t>
    </w:r>
    <w:r w:rsidR="00F92A4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82E7" w14:textId="77777777" w:rsidR="00FD728F" w:rsidRDefault="00FD72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A5D1" w14:textId="77777777" w:rsidR="0074406A" w:rsidRDefault="0074406A">
      <w:pPr>
        <w:spacing w:after="0"/>
      </w:pPr>
      <w:r>
        <w:separator/>
      </w:r>
    </w:p>
  </w:footnote>
  <w:footnote w:type="continuationSeparator" w:id="0">
    <w:p w14:paraId="7F3C2B6B" w14:textId="77777777" w:rsidR="0074406A" w:rsidRDefault="007440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2FE0" w14:textId="77777777" w:rsidR="00FD728F" w:rsidRDefault="00FD72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33C" w14:textId="77777777" w:rsidR="00FD728F" w:rsidRDefault="00FD72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39D" w14:textId="77777777" w:rsidR="00FD728F" w:rsidRDefault="00FD72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300A4452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bCs/>
        <w:i w:val="0"/>
        <w:iCs w:val="0"/>
        <w:color w:val="auto"/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DDE3E53"/>
    <w:multiLevelType w:val="hybridMultilevel"/>
    <w:tmpl w:val="B26413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B4B3F"/>
    <w:multiLevelType w:val="hybridMultilevel"/>
    <w:tmpl w:val="920E94F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15F9"/>
    <w:multiLevelType w:val="hybridMultilevel"/>
    <w:tmpl w:val="C0284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04D31"/>
    <w:multiLevelType w:val="hybridMultilevel"/>
    <w:tmpl w:val="35E04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656"/>
    <w:multiLevelType w:val="hybridMultilevel"/>
    <w:tmpl w:val="8C344272"/>
    <w:lvl w:ilvl="0" w:tplc="F0DAA4D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722CA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A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F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5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EA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46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E6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226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70A2D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A4AF1"/>
    <w:multiLevelType w:val="hybridMultilevel"/>
    <w:tmpl w:val="C0284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6A83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32FA"/>
    <w:multiLevelType w:val="hybridMultilevel"/>
    <w:tmpl w:val="C4A463F0"/>
    <w:lvl w:ilvl="0" w:tplc="07548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B03BCE" w:tentative="1">
      <w:start w:val="1"/>
      <w:numFmt w:val="lowerLetter"/>
      <w:lvlText w:val="%2."/>
      <w:lvlJc w:val="left"/>
      <w:pPr>
        <w:ind w:left="1440" w:hanging="360"/>
      </w:pPr>
    </w:lvl>
    <w:lvl w:ilvl="2" w:tplc="A8F6620E" w:tentative="1">
      <w:start w:val="1"/>
      <w:numFmt w:val="lowerRoman"/>
      <w:lvlText w:val="%3."/>
      <w:lvlJc w:val="right"/>
      <w:pPr>
        <w:ind w:left="2160" w:hanging="180"/>
      </w:pPr>
    </w:lvl>
    <w:lvl w:ilvl="3" w:tplc="4BA08E5A" w:tentative="1">
      <w:start w:val="1"/>
      <w:numFmt w:val="decimal"/>
      <w:lvlText w:val="%4."/>
      <w:lvlJc w:val="left"/>
      <w:pPr>
        <w:ind w:left="2880" w:hanging="360"/>
      </w:pPr>
    </w:lvl>
    <w:lvl w:ilvl="4" w:tplc="8BAA7178" w:tentative="1">
      <w:start w:val="1"/>
      <w:numFmt w:val="lowerLetter"/>
      <w:lvlText w:val="%5."/>
      <w:lvlJc w:val="left"/>
      <w:pPr>
        <w:ind w:left="3600" w:hanging="360"/>
      </w:pPr>
    </w:lvl>
    <w:lvl w:ilvl="5" w:tplc="6A769A26" w:tentative="1">
      <w:start w:val="1"/>
      <w:numFmt w:val="lowerRoman"/>
      <w:lvlText w:val="%6."/>
      <w:lvlJc w:val="right"/>
      <w:pPr>
        <w:ind w:left="4320" w:hanging="180"/>
      </w:pPr>
    </w:lvl>
    <w:lvl w:ilvl="6" w:tplc="480C6522" w:tentative="1">
      <w:start w:val="1"/>
      <w:numFmt w:val="decimal"/>
      <w:lvlText w:val="%7."/>
      <w:lvlJc w:val="left"/>
      <w:pPr>
        <w:ind w:left="5040" w:hanging="360"/>
      </w:pPr>
    </w:lvl>
    <w:lvl w:ilvl="7" w:tplc="492CA7D4" w:tentative="1">
      <w:start w:val="1"/>
      <w:numFmt w:val="lowerLetter"/>
      <w:lvlText w:val="%8."/>
      <w:lvlJc w:val="left"/>
      <w:pPr>
        <w:ind w:left="5760" w:hanging="360"/>
      </w:pPr>
    </w:lvl>
    <w:lvl w:ilvl="8" w:tplc="DCF09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01F4E"/>
    <w:multiLevelType w:val="hybridMultilevel"/>
    <w:tmpl w:val="6F06BC02"/>
    <w:lvl w:ilvl="0" w:tplc="CE6A3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84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C9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2B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E8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A2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88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46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B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75A"/>
    <w:multiLevelType w:val="hybridMultilevel"/>
    <w:tmpl w:val="C0284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F0AAA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1252"/>
    <w:multiLevelType w:val="hybridMultilevel"/>
    <w:tmpl w:val="C0284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22DC"/>
    <w:multiLevelType w:val="hybridMultilevel"/>
    <w:tmpl w:val="3662DCA8"/>
    <w:lvl w:ilvl="0" w:tplc="F762065C">
      <w:start w:val="1"/>
      <w:numFmt w:val="decimal"/>
      <w:lvlText w:val="%1."/>
      <w:lvlJc w:val="left"/>
      <w:pPr>
        <w:ind w:left="720" w:hanging="360"/>
      </w:pPr>
    </w:lvl>
    <w:lvl w:ilvl="1" w:tplc="492A2076" w:tentative="1">
      <w:start w:val="1"/>
      <w:numFmt w:val="lowerLetter"/>
      <w:lvlText w:val="%2."/>
      <w:lvlJc w:val="left"/>
      <w:pPr>
        <w:ind w:left="1440" w:hanging="360"/>
      </w:pPr>
    </w:lvl>
    <w:lvl w:ilvl="2" w:tplc="CE2AD474" w:tentative="1">
      <w:start w:val="1"/>
      <w:numFmt w:val="lowerRoman"/>
      <w:lvlText w:val="%3."/>
      <w:lvlJc w:val="right"/>
      <w:pPr>
        <w:ind w:left="2160" w:hanging="180"/>
      </w:pPr>
    </w:lvl>
    <w:lvl w:ilvl="3" w:tplc="282462C2" w:tentative="1">
      <w:start w:val="1"/>
      <w:numFmt w:val="decimal"/>
      <w:lvlText w:val="%4."/>
      <w:lvlJc w:val="left"/>
      <w:pPr>
        <w:ind w:left="2880" w:hanging="360"/>
      </w:pPr>
    </w:lvl>
    <w:lvl w:ilvl="4" w:tplc="01FECA36" w:tentative="1">
      <w:start w:val="1"/>
      <w:numFmt w:val="lowerLetter"/>
      <w:lvlText w:val="%5."/>
      <w:lvlJc w:val="left"/>
      <w:pPr>
        <w:ind w:left="3600" w:hanging="360"/>
      </w:pPr>
    </w:lvl>
    <w:lvl w:ilvl="5" w:tplc="F3C20EE4" w:tentative="1">
      <w:start w:val="1"/>
      <w:numFmt w:val="lowerRoman"/>
      <w:lvlText w:val="%6."/>
      <w:lvlJc w:val="right"/>
      <w:pPr>
        <w:ind w:left="4320" w:hanging="180"/>
      </w:pPr>
    </w:lvl>
    <w:lvl w:ilvl="6" w:tplc="883877CC" w:tentative="1">
      <w:start w:val="1"/>
      <w:numFmt w:val="decimal"/>
      <w:lvlText w:val="%7."/>
      <w:lvlJc w:val="left"/>
      <w:pPr>
        <w:ind w:left="5040" w:hanging="360"/>
      </w:pPr>
    </w:lvl>
    <w:lvl w:ilvl="7" w:tplc="6A6AD36A" w:tentative="1">
      <w:start w:val="1"/>
      <w:numFmt w:val="lowerLetter"/>
      <w:lvlText w:val="%8."/>
      <w:lvlJc w:val="left"/>
      <w:pPr>
        <w:ind w:left="5760" w:hanging="360"/>
      </w:pPr>
    </w:lvl>
    <w:lvl w:ilvl="8" w:tplc="41048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75410D38"/>
    <w:multiLevelType w:val="hybridMultilevel"/>
    <w:tmpl w:val="F40CF72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061076">
    <w:abstractNumId w:val="0"/>
  </w:num>
  <w:num w:numId="2" w16cid:durableId="2119643981">
    <w:abstractNumId w:val="1"/>
  </w:num>
  <w:num w:numId="3" w16cid:durableId="62728397">
    <w:abstractNumId w:val="2"/>
  </w:num>
  <w:num w:numId="4" w16cid:durableId="116604413">
    <w:abstractNumId w:val="3"/>
  </w:num>
  <w:num w:numId="5" w16cid:durableId="696811158">
    <w:abstractNumId w:val="4"/>
  </w:num>
  <w:num w:numId="6" w16cid:durableId="54013799">
    <w:abstractNumId w:val="5"/>
  </w:num>
  <w:num w:numId="7" w16cid:durableId="1466966757">
    <w:abstractNumId w:val="6"/>
  </w:num>
  <w:num w:numId="8" w16cid:durableId="1821844618">
    <w:abstractNumId w:val="7"/>
  </w:num>
  <w:num w:numId="9" w16cid:durableId="675157641">
    <w:abstractNumId w:val="8"/>
  </w:num>
  <w:num w:numId="10" w16cid:durableId="65148995">
    <w:abstractNumId w:val="9"/>
  </w:num>
  <w:num w:numId="11" w16cid:durableId="128524078">
    <w:abstractNumId w:val="10"/>
  </w:num>
  <w:num w:numId="12" w16cid:durableId="1598905322">
    <w:abstractNumId w:val="27"/>
  </w:num>
  <w:num w:numId="13" w16cid:durableId="283849354">
    <w:abstractNumId w:val="25"/>
  </w:num>
  <w:num w:numId="14" w16cid:durableId="1270624267">
    <w:abstractNumId w:val="19"/>
  </w:num>
  <w:num w:numId="15" w16cid:durableId="2136023661">
    <w:abstractNumId w:val="20"/>
  </w:num>
  <w:num w:numId="16" w16cid:durableId="1944068313">
    <w:abstractNumId w:val="24"/>
  </w:num>
  <w:num w:numId="17" w16cid:durableId="1647196354">
    <w:abstractNumId w:val="15"/>
  </w:num>
  <w:num w:numId="18" w16cid:durableId="1228610739">
    <w:abstractNumId w:val="23"/>
  </w:num>
  <w:num w:numId="19" w16cid:durableId="398022017">
    <w:abstractNumId w:val="28"/>
  </w:num>
  <w:num w:numId="20" w16cid:durableId="170030467">
    <w:abstractNumId w:val="14"/>
  </w:num>
  <w:num w:numId="21" w16cid:durableId="1056392574">
    <w:abstractNumId w:val="12"/>
  </w:num>
  <w:num w:numId="22" w16cid:durableId="1247569300">
    <w:abstractNumId w:val="11"/>
  </w:num>
  <w:num w:numId="23" w16cid:durableId="558857225">
    <w:abstractNumId w:val="18"/>
  </w:num>
  <w:num w:numId="24" w16cid:durableId="928656327">
    <w:abstractNumId w:val="26"/>
  </w:num>
  <w:num w:numId="25" w16cid:durableId="1562984532">
    <w:abstractNumId w:val="16"/>
  </w:num>
  <w:num w:numId="26" w16cid:durableId="2078091537">
    <w:abstractNumId w:val="22"/>
  </w:num>
  <w:num w:numId="27" w16cid:durableId="1817912202">
    <w:abstractNumId w:val="17"/>
  </w:num>
  <w:num w:numId="28" w16cid:durableId="1661500877">
    <w:abstractNumId w:val="21"/>
  </w:num>
  <w:num w:numId="29" w16cid:durableId="1731004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47AA"/>
    <w:rsid w:val="0000656D"/>
    <w:rsid w:val="00006CEC"/>
    <w:rsid w:val="000072DB"/>
    <w:rsid w:val="00017743"/>
    <w:rsid w:val="0002094F"/>
    <w:rsid w:val="00020B6A"/>
    <w:rsid w:val="00020DCF"/>
    <w:rsid w:val="00021313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46EC4"/>
    <w:rsid w:val="000521DC"/>
    <w:rsid w:val="00052D56"/>
    <w:rsid w:val="00062BB2"/>
    <w:rsid w:val="00063B20"/>
    <w:rsid w:val="00064648"/>
    <w:rsid w:val="00065002"/>
    <w:rsid w:val="00070508"/>
    <w:rsid w:val="000715C3"/>
    <w:rsid w:val="000737CC"/>
    <w:rsid w:val="00074003"/>
    <w:rsid w:val="000760F7"/>
    <w:rsid w:val="00076B89"/>
    <w:rsid w:val="00076C9E"/>
    <w:rsid w:val="00077DFF"/>
    <w:rsid w:val="00080FAE"/>
    <w:rsid w:val="0008133F"/>
    <w:rsid w:val="000819A2"/>
    <w:rsid w:val="00082470"/>
    <w:rsid w:val="000857B6"/>
    <w:rsid w:val="000875EB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636F"/>
    <w:rsid w:val="000E67AB"/>
    <w:rsid w:val="000F12E3"/>
    <w:rsid w:val="000F27EF"/>
    <w:rsid w:val="000F3AC7"/>
    <w:rsid w:val="000F3FCE"/>
    <w:rsid w:val="000F7DEF"/>
    <w:rsid w:val="001017C9"/>
    <w:rsid w:val="00102D0B"/>
    <w:rsid w:val="00102E24"/>
    <w:rsid w:val="00103678"/>
    <w:rsid w:val="001036EA"/>
    <w:rsid w:val="00105314"/>
    <w:rsid w:val="001101C6"/>
    <w:rsid w:val="00110C30"/>
    <w:rsid w:val="00111E0D"/>
    <w:rsid w:val="001217F6"/>
    <w:rsid w:val="00121FB8"/>
    <w:rsid w:val="00122C70"/>
    <w:rsid w:val="00122DA3"/>
    <w:rsid w:val="001365BB"/>
    <w:rsid w:val="00144E2E"/>
    <w:rsid w:val="0014575C"/>
    <w:rsid w:val="00146373"/>
    <w:rsid w:val="0015005C"/>
    <w:rsid w:val="00150871"/>
    <w:rsid w:val="00153744"/>
    <w:rsid w:val="00153AAA"/>
    <w:rsid w:val="001552C1"/>
    <w:rsid w:val="001567F3"/>
    <w:rsid w:val="001573C8"/>
    <w:rsid w:val="00160404"/>
    <w:rsid w:val="00160A1A"/>
    <w:rsid w:val="001611ED"/>
    <w:rsid w:val="00164E1F"/>
    <w:rsid w:val="00165736"/>
    <w:rsid w:val="00166D94"/>
    <w:rsid w:val="00167F4B"/>
    <w:rsid w:val="00171EB5"/>
    <w:rsid w:val="00172FBA"/>
    <w:rsid w:val="0017436B"/>
    <w:rsid w:val="00175691"/>
    <w:rsid w:val="00176884"/>
    <w:rsid w:val="00177D6E"/>
    <w:rsid w:val="00181AC4"/>
    <w:rsid w:val="00182A81"/>
    <w:rsid w:val="00182FE8"/>
    <w:rsid w:val="00184870"/>
    <w:rsid w:val="0018557E"/>
    <w:rsid w:val="00187B36"/>
    <w:rsid w:val="00191486"/>
    <w:rsid w:val="00191687"/>
    <w:rsid w:val="001934F6"/>
    <w:rsid w:val="001A1932"/>
    <w:rsid w:val="001A1CBE"/>
    <w:rsid w:val="001A46F0"/>
    <w:rsid w:val="001A71FA"/>
    <w:rsid w:val="001A784D"/>
    <w:rsid w:val="001B1362"/>
    <w:rsid w:val="001B44A3"/>
    <w:rsid w:val="001B4C2F"/>
    <w:rsid w:val="001B4F76"/>
    <w:rsid w:val="001B587C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369"/>
    <w:rsid w:val="001E243F"/>
    <w:rsid w:val="001E26D7"/>
    <w:rsid w:val="001E4CC6"/>
    <w:rsid w:val="001E6F85"/>
    <w:rsid w:val="001E7BF8"/>
    <w:rsid w:val="001F1DCF"/>
    <w:rsid w:val="001F2C91"/>
    <w:rsid w:val="001F7E31"/>
    <w:rsid w:val="00200AB7"/>
    <w:rsid w:val="00200C6B"/>
    <w:rsid w:val="00204DA6"/>
    <w:rsid w:val="00205CB7"/>
    <w:rsid w:val="00206775"/>
    <w:rsid w:val="00207038"/>
    <w:rsid w:val="00214CA5"/>
    <w:rsid w:val="002157A0"/>
    <w:rsid w:val="00215ADE"/>
    <w:rsid w:val="00216ECA"/>
    <w:rsid w:val="00220BE2"/>
    <w:rsid w:val="00221710"/>
    <w:rsid w:val="00222C4E"/>
    <w:rsid w:val="00223529"/>
    <w:rsid w:val="00230F20"/>
    <w:rsid w:val="002321FF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7E1"/>
    <w:rsid w:val="00257C9A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0B00"/>
    <w:rsid w:val="00283C02"/>
    <w:rsid w:val="00284BFD"/>
    <w:rsid w:val="00286137"/>
    <w:rsid w:val="00286ED0"/>
    <w:rsid w:val="00287116"/>
    <w:rsid w:val="002913F6"/>
    <w:rsid w:val="00292883"/>
    <w:rsid w:val="00293683"/>
    <w:rsid w:val="00294073"/>
    <w:rsid w:val="00295B08"/>
    <w:rsid w:val="00297743"/>
    <w:rsid w:val="002A0571"/>
    <w:rsid w:val="002A2BF9"/>
    <w:rsid w:val="002B20BB"/>
    <w:rsid w:val="002B2B97"/>
    <w:rsid w:val="002B2D40"/>
    <w:rsid w:val="002B301E"/>
    <w:rsid w:val="002B36F8"/>
    <w:rsid w:val="002B5777"/>
    <w:rsid w:val="002B606F"/>
    <w:rsid w:val="002B61F6"/>
    <w:rsid w:val="002C1220"/>
    <w:rsid w:val="002C43FF"/>
    <w:rsid w:val="002D1604"/>
    <w:rsid w:val="002D1EB4"/>
    <w:rsid w:val="002D2139"/>
    <w:rsid w:val="002D213E"/>
    <w:rsid w:val="002D2C87"/>
    <w:rsid w:val="002D41BE"/>
    <w:rsid w:val="002D492F"/>
    <w:rsid w:val="002D6343"/>
    <w:rsid w:val="002D74DF"/>
    <w:rsid w:val="002D777A"/>
    <w:rsid w:val="002E0E04"/>
    <w:rsid w:val="002E1623"/>
    <w:rsid w:val="002E6277"/>
    <w:rsid w:val="002E6CB5"/>
    <w:rsid w:val="002F7A66"/>
    <w:rsid w:val="00300654"/>
    <w:rsid w:val="00303AE1"/>
    <w:rsid w:val="00303F02"/>
    <w:rsid w:val="00306F75"/>
    <w:rsid w:val="0031048C"/>
    <w:rsid w:val="0031169D"/>
    <w:rsid w:val="00312277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1E07"/>
    <w:rsid w:val="00342035"/>
    <w:rsid w:val="00342556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0C38"/>
    <w:rsid w:val="00361A65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776F1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3AB8"/>
    <w:rsid w:val="004165DD"/>
    <w:rsid w:val="00416EF3"/>
    <w:rsid w:val="00420634"/>
    <w:rsid w:val="00421E09"/>
    <w:rsid w:val="004233C0"/>
    <w:rsid w:val="004246DE"/>
    <w:rsid w:val="0042733F"/>
    <w:rsid w:val="0043074A"/>
    <w:rsid w:val="00430D31"/>
    <w:rsid w:val="004317A9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0241"/>
    <w:rsid w:val="004410D8"/>
    <w:rsid w:val="00441C0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3B8C"/>
    <w:rsid w:val="00474374"/>
    <w:rsid w:val="004759D3"/>
    <w:rsid w:val="00477211"/>
    <w:rsid w:val="004809C0"/>
    <w:rsid w:val="004814B5"/>
    <w:rsid w:val="00481860"/>
    <w:rsid w:val="00481ADD"/>
    <w:rsid w:val="00482FAD"/>
    <w:rsid w:val="004842F2"/>
    <w:rsid w:val="00485235"/>
    <w:rsid w:val="00485877"/>
    <w:rsid w:val="0049084E"/>
    <w:rsid w:val="0049092A"/>
    <w:rsid w:val="00490EDB"/>
    <w:rsid w:val="00491658"/>
    <w:rsid w:val="00491A5A"/>
    <w:rsid w:val="004927EF"/>
    <w:rsid w:val="00492C6D"/>
    <w:rsid w:val="00493234"/>
    <w:rsid w:val="004941AF"/>
    <w:rsid w:val="00494393"/>
    <w:rsid w:val="004948C1"/>
    <w:rsid w:val="00494CB1"/>
    <w:rsid w:val="00495F28"/>
    <w:rsid w:val="00496A4E"/>
    <w:rsid w:val="004A05E9"/>
    <w:rsid w:val="004A0A39"/>
    <w:rsid w:val="004A208E"/>
    <w:rsid w:val="004A26E5"/>
    <w:rsid w:val="004A42FF"/>
    <w:rsid w:val="004A654C"/>
    <w:rsid w:val="004B2C85"/>
    <w:rsid w:val="004B48C3"/>
    <w:rsid w:val="004B6823"/>
    <w:rsid w:val="004C07DF"/>
    <w:rsid w:val="004C3C0C"/>
    <w:rsid w:val="004C53A8"/>
    <w:rsid w:val="004C6B0C"/>
    <w:rsid w:val="004C742C"/>
    <w:rsid w:val="004D038D"/>
    <w:rsid w:val="004D0C34"/>
    <w:rsid w:val="004D52D5"/>
    <w:rsid w:val="004D680D"/>
    <w:rsid w:val="004E217D"/>
    <w:rsid w:val="004E4D7E"/>
    <w:rsid w:val="004E592B"/>
    <w:rsid w:val="004E6858"/>
    <w:rsid w:val="004E6C6E"/>
    <w:rsid w:val="004F35CD"/>
    <w:rsid w:val="004F3EF1"/>
    <w:rsid w:val="004F4F13"/>
    <w:rsid w:val="004F5118"/>
    <w:rsid w:val="00501E52"/>
    <w:rsid w:val="005028CF"/>
    <w:rsid w:val="005054D1"/>
    <w:rsid w:val="005055D4"/>
    <w:rsid w:val="00506757"/>
    <w:rsid w:val="00514A79"/>
    <w:rsid w:val="00516126"/>
    <w:rsid w:val="00516A43"/>
    <w:rsid w:val="00516C3C"/>
    <w:rsid w:val="0051726E"/>
    <w:rsid w:val="005208A3"/>
    <w:rsid w:val="0052232F"/>
    <w:rsid w:val="005237FA"/>
    <w:rsid w:val="00531800"/>
    <w:rsid w:val="005345F5"/>
    <w:rsid w:val="005352FD"/>
    <w:rsid w:val="0053703A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37EB"/>
    <w:rsid w:val="0057460D"/>
    <w:rsid w:val="00574EB5"/>
    <w:rsid w:val="00581874"/>
    <w:rsid w:val="00585EAB"/>
    <w:rsid w:val="00586940"/>
    <w:rsid w:val="00587734"/>
    <w:rsid w:val="00590BCD"/>
    <w:rsid w:val="00590CAE"/>
    <w:rsid w:val="005911A8"/>
    <w:rsid w:val="00591653"/>
    <w:rsid w:val="0059189C"/>
    <w:rsid w:val="00591B46"/>
    <w:rsid w:val="00592337"/>
    <w:rsid w:val="0059451D"/>
    <w:rsid w:val="00595474"/>
    <w:rsid w:val="00597F5F"/>
    <w:rsid w:val="005A00D1"/>
    <w:rsid w:val="005A0EAB"/>
    <w:rsid w:val="005A0EC7"/>
    <w:rsid w:val="005A3D8C"/>
    <w:rsid w:val="005A482E"/>
    <w:rsid w:val="005A7986"/>
    <w:rsid w:val="005B0027"/>
    <w:rsid w:val="005B0AF7"/>
    <w:rsid w:val="005B108C"/>
    <w:rsid w:val="005B3FAA"/>
    <w:rsid w:val="005B4FFA"/>
    <w:rsid w:val="005B67DD"/>
    <w:rsid w:val="005B7536"/>
    <w:rsid w:val="005B7A1D"/>
    <w:rsid w:val="005B7F28"/>
    <w:rsid w:val="005C03A1"/>
    <w:rsid w:val="005C4697"/>
    <w:rsid w:val="005C64D5"/>
    <w:rsid w:val="005C7311"/>
    <w:rsid w:val="005C746B"/>
    <w:rsid w:val="005C754C"/>
    <w:rsid w:val="005D11ED"/>
    <w:rsid w:val="005E15A7"/>
    <w:rsid w:val="005E16DA"/>
    <w:rsid w:val="005E1842"/>
    <w:rsid w:val="005F0D4C"/>
    <w:rsid w:val="005F1162"/>
    <w:rsid w:val="005F4745"/>
    <w:rsid w:val="005F589B"/>
    <w:rsid w:val="005F6A64"/>
    <w:rsid w:val="00600236"/>
    <w:rsid w:val="006021FD"/>
    <w:rsid w:val="006026F6"/>
    <w:rsid w:val="00604631"/>
    <w:rsid w:val="00604CE3"/>
    <w:rsid w:val="006079CB"/>
    <w:rsid w:val="00611572"/>
    <w:rsid w:val="0061165C"/>
    <w:rsid w:val="00611B14"/>
    <w:rsid w:val="00613025"/>
    <w:rsid w:val="00613CC4"/>
    <w:rsid w:val="0061699E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5177"/>
    <w:rsid w:val="006566B6"/>
    <w:rsid w:val="006578DF"/>
    <w:rsid w:val="0066064B"/>
    <w:rsid w:val="00663F54"/>
    <w:rsid w:val="0066587B"/>
    <w:rsid w:val="00670518"/>
    <w:rsid w:val="00676B72"/>
    <w:rsid w:val="00677063"/>
    <w:rsid w:val="0068067B"/>
    <w:rsid w:val="00680F2F"/>
    <w:rsid w:val="00680FA7"/>
    <w:rsid w:val="0068231E"/>
    <w:rsid w:val="00682A3D"/>
    <w:rsid w:val="006848DA"/>
    <w:rsid w:val="00686C7C"/>
    <w:rsid w:val="006877E6"/>
    <w:rsid w:val="0069018C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6DA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06A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0215"/>
    <w:rsid w:val="00761CAC"/>
    <w:rsid w:val="0076246D"/>
    <w:rsid w:val="00764DCE"/>
    <w:rsid w:val="00765A21"/>
    <w:rsid w:val="0076681A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1BE5"/>
    <w:rsid w:val="007A67C2"/>
    <w:rsid w:val="007B18F5"/>
    <w:rsid w:val="007B247E"/>
    <w:rsid w:val="007B2DB5"/>
    <w:rsid w:val="007B335B"/>
    <w:rsid w:val="007B3A65"/>
    <w:rsid w:val="007B72F7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85E"/>
    <w:rsid w:val="007F1B68"/>
    <w:rsid w:val="007F1FB5"/>
    <w:rsid w:val="007F268F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2D44"/>
    <w:rsid w:val="008146D6"/>
    <w:rsid w:val="00817869"/>
    <w:rsid w:val="008178FF"/>
    <w:rsid w:val="00817D5B"/>
    <w:rsid w:val="008202D7"/>
    <w:rsid w:val="0082142D"/>
    <w:rsid w:val="0082192F"/>
    <w:rsid w:val="00821C4D"/>
    <w:rsid w:val="008263B3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2EF4"/>
    <w:rsid w:val="008541E7"/>
    <w:rsid w:val="008548F2"/>
    <w:rsid w:val="00855C3E"/>
    <w:rsid w:val="00857470"/>
    <w:rsid w:val="008606B8"/>
    <w:rsid w:val="00862241"/>
    <w:rsid w:val="00864937"/>
    <w:rsid w:val="00871880"/>
    <w:rsid w:val="00872D7E"/>
    <w:rsid w:val="00873036"/>
    <w:rsid w:val="0087405E"/>
    <w:rsid w:val="008751C4"/>
    <w:rsid w:val="008809EB"/>
    <w:rsid w:val="00883D1B"/>
    <w:rsid w:val="008915CA"/>
    <w:rsid w:val="00893051"/>
    <w:rsid w:val="0089727E"/>
    <w:rsid w:val="008A2283"/>
    <w:rsid w:val="008A22C5"/>
    <w:rsid w:val="008A47B4"/>
    <w:rsid w:val="008A6EB2"/>
    <w:rsid w:val="008B10D4"/>
    <w:rsid w:val="008B567A"/>
    <w:rsid w:val="008B5CF7"/>
    <w:rsid w:val="008B6DCE"/>
    <w:rsid w:val="008B7479"/>
    <w:rsid w:val="008C11C4"/>
    <w:rsid w:val="008C27BC"/>
    <w:rsid w:val="008C2AEC"/>
    <w:rsid w:val="008C4C78"/>
    <w:rsid w:val="008D1AB5"/>
    <w:rsid w:val="008D6C2F"/>
    <w:rsid w:val="008D713A"/>
    <w:rsid w:val="008D7514"/>
    <w:rsid w:val="008D7723"/>
    <w:rsid w:val="008D7778"/>
    <w:rsid w:val="008E02D4"/>
    <w:rsid w:val="008E4AFD"/>
    <w:rsid w:val="008E7A85"/>
    <w:rsid w:val="00900485"/>
    <w:rsid w:val="00900A9A"/>
    <w:rsid w:val="0090302A"/>
    <w:rsid w:val="009061C3"/>
    <w:rsid w:val="00906731"/>
    <w:rsid w:val="00910ED2"/>
    <w:rsid w:val="009217CA"/>
    <w:rsid w:val="00921AC1"/>
    <w:rsid w:val="00921B56"/>
    <w:rsid w:val="009245F8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574C7"/>
    <w:rsid w:val="00963011"/>
    <w:rsid w:val="00963A30"/>
    <w:rsid w:val="0096465E"/>
    <w:rsid w:val="009669F2"/>
    <w:rsid w:val="00967A36"/>
    <w:rsid w:val="009704CC"/>
    <w:rsid w:val="009723FE"/>
    <w:rsid w:val="0097317D"/>
    <w:rsid w:val="00983888"/>
    <w:rsid w:val="00990987"/>
    <w:rsid w:val="0099244D"/>
    <w:rsid w:val="00992B68"/>
    <w:rsid w:val="009939E9"/>
    <w:rsid w:val="00995A4E"/>
    <w:rsid w:val="00996A20"/>
    <w:rsid w:val="00997810"/>
    <w:rsid w:val="009A05EC"/>
    <w:rsid w:val="009A3B67"/>
    <w:rsid w:val="009A5B96"/>
    <w:rsid w:val="009A6682"/>
    <w:rsid w:val="009A6D0F"/>
    <w:rsid w:val="009A7257"/>
    <w:rsid w:val="009A7AE6"/>
    <w:rsid w:val="009B07C0"/>
    <w:rsid w:val="009B5783"/>
    <w:rsid w:val="009B5C27"/>
    <w:rsid w:val="009B5D0C"/>
    <w:rsid w:val="009B73EF"/>
    <w:rsid w:val="009C16C5"/>
    <w:rsid w:val="009C16DD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13A"/>
    <w:rsid w:val="009D6768"/>
    <w:rsid w:val="009E1A81"/>
    <w:rsid w:val="009E33BA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1C38"/>
    <w:rsid w:val="00A229C6"/>
    <w:rsid w:val="00A24CB0"/>
    <w:rsid w:val="00A24EF3"/>
    <w:rsid w:val="00A31BD1"/>
    <w:rsid w:val="00A3328F"/>
    <w:rsid w:val="00A40CD9"/>
    <w:rsid w:val="00A43D21"/>
    <w:rsid w:val="00A450A7"/>
    <w:rsid w:val="00A46D55"/>
    <w:rsid w:val="00A477E5"/>
    <w:rsid w:val="00A479CD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3AAD"/>
    <w:rsid w:val="00A94BCB"/>
    <w:rsid w:val="00A94F09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02E"/>
    <w:rsid w:val="00AC7612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037"/>
    <w:rsid w:val="00B03F31"/>
    <w:rsid w:val="00B0477D"/>
    <w:rsid w:val="00B07649"/>
    <w:rsid w:val="00B126BF"/>
    <w:rsid w:val="00B14783"/>
    <w:rsid w:val="00B1535C"/>
    <w:rsid w:val="00B15CE7"/>
    <w:rsid w:val="00B17B5E"/>
    <w:rsid w:val="00B225B6"/>
    <w:rsid w:val="00B22682"/>
    <w:rsid w:val="00B24A4E"/>
    <w:rsid w:val="00B2789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4477A"/>
    <w:rsid w:val="00B503CC"/>
    <w:rsid w:val="00B50651"/>
    <w:rsid w:val="00B5125E"/>
    <w:rsid w:val="00B54043"/>
    <w:rsid w:val="00B55565"/>
    <w:rsid w:val="00B56EB5"/>
    <w:rsid w:val="00B60B8D"/>
    <w:rsid w:val="00B61974"/>
    <w:rsid w:val="00B638A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467"/>
    <w:rsid w:val="00B92DDF"/>
    <w:rsid w:val="00B93CC6"/>
    <w:rsid w:val="00B948F4"/>
    <w:rsid w:val="00BA044A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E48BB"/>
    <w:rsid w:val="00BE6FAB"/>
    <w:rsid w:val="00BE7538"/>
    <w:rsid w:val="00BF1393"/>
    <w:rsid w:val="00BF6D04"/>
    <w:rsid w:val="00BF705C"/>
    <w:rsid w:val="00BF7DA0"/>
    <w:rsid w:val="00C011D2"/>
    <w:rsid w:val="00C037C9"/>
    <w:rsid w:val="00C038FC"/>
    <w:rsid w:val="00C067A2"/>
    <w:rsid w:val="00C106B5"/>
    <w:rsid w:val="00C12A25"/>
    <w:rsid w:val="00C130DF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1EF2"/>
    <w:rsid w:val="00C32BD1"/>
    <w:rsid w:val="00C330D2"/>
    <w:rsid w:val="00C33868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64E9"/>
    <w:rsid w:val="00C76611"/>
    <w:rsid w:val="00C821D7"/>
    <w:rsid w:val="00C823DC"/>
    <w:rsid w:val="00C925E8"/>
    <w:rsid w:val="00C93713"/>
    <w:rsid w:val="00CA1E74"/>
    <w:rsid w:val="00CA3778"/>
    <w:rsid w:val="00CA4B16"/>
    <w:rsid w:val="00CA50A5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2DF4"/>
    <w:rsid w:val="00CC36D2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1F94"/>
    <w:rsid w:val="00CF2409"/>
    <w:rsid w:val="00CF2D0C"/>
    <w:rsid w:val="00CF40A6"/>
    <w:rsid w:val="00CF42D6"/>
    <w:rsid w:val="00CF4BB5"/>
    <w:rsid w:val="00CF4D30"/>
    <w:rsid w:val="00CF58B1"/>
    <w:rsid w:val="00CF6134"/>
    <w:rsid w:val="00D04387"/>
    <w:rsid w:val="00D119B9"/>
    <w:rsid w:val="00D12E38"/>
    <w:rsid w:val="00D1340B"/>
    <w:rsid w:val="00D13A1A"/>
    <w:rsid w:val="00D15552"/>
    <w:rsid w:val="00D16518"/>
    <w:rsid w:val="00D16BE7"/>
    <w:rsid w:val="00D178A7"/>
    <w:rsid w:val="00D245F6"/>
    <w:rsid w:val="00D260E1"/>
    <w:rsid w:val="00D27043"/>
    <w:rsid w:val="00D27292"/>
    <w:rsid w:val="00D31DA2"/>
    <w:rsid w:val="00D32DAE"/>
    <w:rsid w:val="00D37BB9"/>
    <w:rsid w:val="00D424C9"/>
    <w:rsid w:val="00D455CF"/>
    <w:rsid w:val="00D45A64"/>
    <w:rsid w:val="00D45B04"/>
    <w:rsid w:val="00D45B71"/>
    <w:rsid w:val="00D46D13"/>
    <w:rsid w:val="00D50BB5"/>
    <w:rsid w:val="00D52419"/>
    <w:rsid w:val="00D52587"/>
    <w:rsid w:val="00D559B0"/>
    <w:rsid w:val="00D55AB5"/>
    <w:rsid w:val="00D562DF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7D9D"/>
    <w:rsid w:val="00DB535F"/>
    <w:rsid w:val="00DC1877"/>
    <w:rsid w:val="00DC2608"/>
    <w:rsid w:val="00DC3D10"/>
    <w:rsid w:val="00DC408F"/>
    <w:rsid w:val="00DC4827"/>
    <w:rsid w:val="00DC5558"/>
    <w:rsid w:val="00DC633F"/>
    <w:rsid w:val="00DD25F7"/>
    <w:rsid w:val="00DD3CD2"/>
    <w:rsid w:val="00DD64DF"/>
    <w:rsid w:val="00DE0A05"/>
    <w:rsid w:val="00DE0D49"/>
    <w:rsid w:val="00DE2317"/>
    <w:rsid w:val="00DE2A24"/>
    <w:rsid w:val="00DE2CF4"/>
    <w:rsid w:val="00DE2F44"/>
    <w:rsid w:val="00DE3732"/>
    <w:rsid w:val="00DE7155"/>
    <w:rsid w:val="00DF1D56"/>
    <w:rsid w:val="00DF2388"/>
    <w:rsid w:val="00DF29F5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255A1"/>
    <w:rsid w:val="00E34837"/>
    <w:rsid w:val="00E35BB2"/>
    <w:rsid w:val="00E36C14"/>
    <w:rsid w:val="00E3797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536A"/>
    <w:rsid w:val="00E775E3"/>
    <w:rsid w:val="00E77B97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56E9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704B"/>
    <w:rsid w:val="00F07DB4"/>
    <w:rsid w:val="00F10158"/>
    <w:rsid w:val="00F113B5"/>
    <w:rsid w:val="00F12393"/>
    <w:rsid w:val="00F20BF5"/>
    <w:rsid w:val="00F24BD1"/>
    <w:rsid w:val="00F24DC8"/>
    <w:rsid w:val="00F25933"/>
    <w:rsid w:val="00F30CCB"/>
    <w:rsid w:val="00F32854"/>
    <w:rsid w:val="00F33A0C"/>
    <w:rsid w:val="00F341C4"/>
    <w:rsid w:val="00F40EF3"/>
    <w:rsid w:val="00F43694"/>
    <w:rsid w:val="00F44003"/>
    <w:rsid w:val="00F4518B"/>
    <w:rsid w:val="00F45617"/>
    <w:rsid w:val="00F46CE2"/>
    <w:rsid w:val="00F50230"/>
    <w:rsid w:val="00F50CA4"/>
    <w:rsid w:val="00F5572E"/>
    <w:rsid w:val="00F57DA4"/>
    <w:rsid w:val="00F57F94"/>
    <w:rsid w:val="00F63014"/>
    <w:rsid w:val="00F63A14"/>
    <w:rsid w:val="00F63B8F"/>
    <w:rsid w:val="00F64032"/>
    <w:rsid w:val="00F649FD"/>
    <w:rsid w:val="00F65F2F"/>
    <w:rsid w:val="00F70008"/>
    <w:rsid w:val="00F757EE"/>
    <w:rsid w:val="00F8081A"/>
    <w:rsid w:val="00F816F3"/>
    <w:rsid w:val="00F86FBD"/>
    <w:rsid w:val="00F91EAC"/>
    <w:rsid w:val="00F92A45"/>
    <w:rsid w:val="00F93782"/>
    <w:rsid w:val="00F95471"/>
    <w:rsid w:val="00F97CF5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54E8"/>
    <w:rsid w:val="00FC6AB8"/>
    <w:rsid w:val="00FD171A"/>
    <w:rsid w:val="00FD1BE4"/>
    <w:rsid w:val="00FD2238"/>
    <w:rsid w:val="00FD27B7"/>
    <w:rsid w:val="00FD3A4C"/>
    <w:rsid w:val="00FD3F15"/>
    <w:rsid w:val="00FD40AE"/>
    <w:rsid w:val="00FD5BE2"/>
    <w:rsid w:val="00FD728F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38F391"/>
  <w15:docId w15:val="{E88D4D8B-725B-4F85-98B2-98890F3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qFormat/>
    <w:rsid w:val="00F92A4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F92A4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F92A4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F92A4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F92A4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2A45"/>
  </w:style>
  <w:style w:type="character" w:customStyle="1" w:styleId="WW8Num1z1">
    <w:name w:val="WW8Num1z1"/>
    <w:rsid w:val="00F92A45"/>
  </w:style>
  <w:style w:type="character" w:customStyle="1" w:styleId="WW8Num1z2">
    <w:name w:val="WW8Num1z2"/>
    <w:rsid w:val="00F92A45"/>
  </w:style>
  <w:style w:type="character" w:customStyle="1" w:styleId="WW8Num1z3">
    <w:name w:val="WW8Num1z3"/>
    <w:rsid w:val="00F92A45"/>
  </w:style>
  <w:style w:type="character" w:customStyle="1" w:styleId="WW8Num1z4">
    <w:name w:val="WW8Num1z4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F92A45"/>
  </w:style>
  <w:style w:type="character" w:customStyle="1" w:styleId="WW8Num1z6">
    <w:name w:val="WW8Num1z6"/>
    <w:rsid w:val="00F92A45"/>
  </w:style>
  <w:style w:type="character" w:customStyle="1" w:styleId="WW8Num1z7">
    <w:name w:val="WW8Num1z7"/>
    <w:rsid w:val="00F92A45"/>
  </w:style>
  <w:style w:type="character" w:customStyle="1" w:styleId="WW8Num1z8">
    <w:name w:val="WW8Num1z8"/>
    <w:rsid w:val="00F92A45"/>
  </w:style>
  <w:style w:type="character" w:customStyle="1" w:styleId="WW8Num2z0">
    <w:name w:val="WW8Num2z0"/>
    <w:rsid w:val="00F92A45"/>
    <w:rPr>
      <w:rFonts w:ascii="Symbol" w:hAnsi="Symbol" w:cs="Symbol"/>
      <w:lang w:val="el-GR"/>
    </w:rPr>
  </w:style>
  <w:style w:type="character" w:customStyle="1" w:styleId="WW8Num3z0">
    <w:name w:val="WW8Num3z0"/>
    <w:rsid w:val="00F92A45"/>
    <w:rPr>
      <w:lang w:val="el-GR"/>
    </w:rPr>
  </w:style>
  <w:style w:type="character" w:customStyle="1" w:styleId="WW8Num4z0">
    <w:name w:val="WW8Num4z0"/>
    <w:rsid w:val="00F92A4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F92A45"/>
    <w:rPr>
      <w:shd w:val="clear" w:color="auto" w:fill="FFFF00"/>
      <w:lang w:val="el-GR"/>
    </w:rPr>
  </w:style>
  <w:style w:type="character" w:customStyle="1" w:styleId="WW8Num6z0">
    <w:name w:val="WW8Num6z0"/>
    <w:rsid w:val="00F92A45"/>
    <w:rPr>
      <w:b/>
      <w:bCs/>
      <w:szCs w:val="22"/>
      <w:lang w:val="el-GR"/>
    </w:rPr>
  </w:style>
  <w:style w:type="character" w:customStyle="1" w:styleId="WW8Num6z1">
    <w:name w:val="WW8Num6z1"/>
    <w:rsid w:val="00F92A45"/>
  </w:style>
  <w:style w:type="character" w:customStyle="1" w:styleId="WW8Num6z2">
    <w:name w:val="WW8Num6z2"/>
    <w:rsid w:val="00F92A45"/>
  </w:style>
  <w:style w:type="character" w:customStyle="1" w:styleId="WW8Num6z3">
    <w:name w:val="WW8Num6z3"/>
    <w:rsid w:val="00F92A45"/>
  </w:style>
  <w:style w:type="character" w:customStyle="1" w:styleId="WW8Num6z4">
    <w:name w:val="WW8Num6z4"/>
    <w:rsid w:val="00F92A45"/>
  </w:style>
  <w:style w:type="character" w:customStyle="1" w:styleId="WW8Num6z5">
    <w:name w:val="WW8Num6z5"/>
    <w:rsid w:val="00F92A45"/>
  </w:style>
  <w:style w:type="character" w:customStyle="1" w:styleId="WW8Num6z6">
    <w:name w:val="WW8Num6z6"/>
    <w:rsid w:val="00F92A45"/>
  </w:style>
  <w:style w:type="character" w:customStyle="1" w:styleId="WW8Num6z7">
    <w:name w:val="WW8Num6z7"/>
    <w:rsid w:val="00F92A45"/>
  </w:style>
  <w:style w:type="character" w:customStyle="1" w:styleId="WW8Num6z8">
    <w:name w:val="WW8Num6z8"/>
    <w:rsid w:val="00F92A45"/>
  </w:style>
  <w:style w:type="character" w:customStyle="1" w:styleId="WW8Num7z0">
    <w:name w:val="WW8Num7z0"/>
    <w:rsid w:val="00F92A45"/>
    <w:rPr>
      <w:b/>
      <w:bCs/>
      <w:szCs w:val="22"/>
      <w:lang w:val="el-GR"/>
    </w:rPr>
  </w:style>
  <w:style w:type="character" w:customStyle="1" w:styleId="WW8Num7z1">
    <w:name w:val="WW8Num7z1"/>
    <w:rsid w:val="00F92A45"/>
    <w:rPr>
      <w:rFonts w:eastAsia="Calibri"/>
      <w:lang w:val="el-GR"/>
    </w:rPr>
  </w:style>
  <w:style w:type="character" w:customStyle="1" w:styleId="WW8Num7z2">
    <w:name w:val="WW8Num7z2"/>
    <w:rsid w:val="00F92A45"/>
  </w:style>
  <w:style w:type="character" w:customStyle="1" w:styleId="WW8Num7z3">
    <w:name w:val="WW8Num7z3"/>
    <w:rsid w:val="00F92A45"/>
  </w:style>
  <w:style w:type="character" w:customStyle="1" w:styleId="WW8Num7z4">
    <w:name w:val="WW8Num7z4"/>
    <w:rsid w:val="00F92A45"/>
  </w:style>
  <w:style w:type="character" w:customStyle="1" w:styleId="WW8Num7z5">
    <w:name w:val="WW8Num7z5"/>
    <w:rsid w:val="00F92A45"/>
  </w:style>
  <w:style w:type="character" w:customStyle="1" w:styleId="WW8Num7z6">
    <w:name w:val="WW8Num7z6"/>
    <w:rsid w:val="00F92A45"/>
  </w:style>
  <w:style w:type="character" w:customStyle="1" w:styleId="WW8Num7z7">
    <w:name w:val="WW8Num7z7"/>
    <w:rsid w:val="00F92A45"/>
  </w:style>
  <w:style w:type="character" w:customStyle="1" w:styleId="WW8Num7z8">
    <w:name w:val="WW8Num7z8"/>
    <w:rsid w:val="00F92A45"/>
  </w:style>
  <w:style w:type="character" w:customStyle="1" w:styleId="WW8Num8z0">
    <w:name w:val="WW8Num8z0"/>
    <w:rsid w:val="00F92A45"/>
    <w:rPr>
      <w:rFonts w:ascii="Symbol" w:hAnsi="Symbol" w:cs="OpenSymbol"/>
      <w:color w:val="5B9BD5"/>
    </w:rPr>
  </w:style>
  <w:style w:type="character" w:customStyle="1" w:styleId="WW8Num9z0">
    <w:name w:val="WW8Num9z0"/>
    <w:rsid w:val="00F92A4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F92A4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F92A4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F92A45"/>
    <w:rPr>
      <w:rFonts w:ascii="Courier New" w:hAnsi="Courier New" w:cs="Courier New" w:hint="default"/>
    </w:rPr>
  </w:style>
  <w:style w:type="character" w:customStyle="1" w:styleId="WW8Num11z2">
    <w:name w:val="WW8Num11z2"/>
    <w:rsid w:val="00F92A4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F92A45"/>
  </w:style>
  <w:style w:type="character" w:customStyle="1" w:styleId="WW8Num10z1">
    <w:name w:val="WW8Num10z1"/>
    <w:rsid w:val="00F92A45"/>
  </w:style>
  <w:style w:type="character" w:customStyle="1" w:styleId="WW8Num10z2">
    <w:name w:val="WW8Num10z2"/>
    <w:rsid w:val="00F92A45"/>
  </w:style>
  <w:style w:type="character" w:customStyle="1" w:styleId="WW8Num10z3">
    <w:name w:val="WW8Num10z3"/>
    <w:rsid w:val="00F92A45"/>
  </w:style>
  <w:style w:type="character" w:customStyle="1" w:styleId="WW8Num10z4">
    <w:name w:val="WW8Num10z4"/>
    <w:rsid w:val="00F92A45"/>
  </w:style>
  <w:style w:type="character" w:customStyle="1" w:styleId="WW8Num10z5">
    <w:name w:val="WW8Num10z5"/>
    <w:rsid w:val="00F92A45"/>
  </w:style>
  <w:style w:type="character" w:customStyle="1" w:styleId="WW8Num10z6">
    <w:name w:val="WW8Num10z6"/>
    <w:rsid w:val="00F92A45"/>
  </w:style>
  <w:style w:type="character" w:customStyle="1" w:styleId="WW8Num10z7">
    <w:name w:val="WW8Num10z7"/>
    <w:rsid w:val="00F92A45"/>
  </w:style>
  <w:style w:type="character" w:customStyle="1" w:styleId="WW8Num10z8">
    <w:name w:val="WW8Num10z8"/>
    <w:rsid w:val="00F92A45"/>
  </w:style>
  <w:style w:type="character" w:customStyle="1" w:styleId="WW-">
    <w:name w:val="WW-Προεπιλεγμένη γραμματοσειρά"/>
    <w:rsid w:val="00F92A45"/>
  </w:style>
  <w:style w:type="character" w:customStyle="1" w:styleId="WW-DefaultParagraphFont">
    <w:name w:val="WW-Default Paragraph Font"/>
    <w:rsid w:val="00F92A45"/>
  </w:style>
  <w:style w:type="character" w:customStyle="1" w:styleId="WW8Num8z1">
    <w:name w:val="WW8Num8z1"/>
    <w:rsid w:val="00F92A45"/>
    <w:rPr>
      <w:rFonts w:eastAsia="Calibri"/>
      <w:lang w:val="el-GR"/>
    </w:rPr>
  </w:style>
  <w:style w:type="character" w:customStyle="1" w:styleId="WW8Num8z2">
    <w:name w:val="WW8Num8z2"/>
    <w:rsid w:val="00F92A45"/>
  </w:style>
  <w:style w:type="character" w:customStyle="1" w:styleId="WW8Num8z3">
    <w:name w:val="WW8Num8z3"/>
    <w:rsid w:val="00F92A45"/>
  </w:style>
  <w:style w:type="character" w:customStyle="1" w:styleId="WW8Num8z4">
    <w:name w:val="WW8Num8z4"/>
    <w:rsid w:val="00F92A45"/>
  </w:style>
  <w:style w:type="character" w:customStyle="1" w:styleId="WW8Num8z5">
    <w:name w:val="WW8Num8z5"/>
    <w:rsid w:val="00F92A45"/>
  </w:style>
  <w:style w:type="character" w:customStyle="1" w:styleId="WW8Num8z6">
    <w:name w:val="WW8Num8z6"/>
    <w:rsid w:val="00F92A45"/>
  </w:style>
  <w:style w:type="character" w:customStyle="1" w:styleId="WW8Num8z7">
    <w:name w:val="WW8Num8z7"/>
    <w:rsid w:val="00F92A45"/>
  </w:style>
  <w:style w:type="character" w:customStyle="1" w:styleId="WW8Num8z8">
    <w:name w:val="WW8Num8z8"/>
    <w:rsid w:val="00F92A45"/>
  </w:style>
  <w:style w:type="character" w:customStyle="1" w:styleId="WW8Num11z3">
    <w:name w:val="WW8Num11z3"/>
    <w:rsid w:val="00F92A45"/>
  </w:style>
  <w:style w:type="character" w:customStyle="1" w:styleId="WW8Num11z4">
    <w:name w:val="WW8Num11z4"/>
    <w:rsid w:val="00F92A45"/>
  </w:style>
  <w:style w:type="character" w:customStyle="1" w:styleId="WW8Num11z5">
    <w:name w:val="WW8Num11z5"/>
    <w:rsid w:val="00F92A45"/>
  </w:style>
  <w:style w:type="character" w:customStyle="1" w:styleId="WW8Num11z6">
    <w:name w:val="WW8Num11z6"/>
    <w:rsid w:val="00F92A45"/>
  </w:style>
  <w:style w:type="character" w:customStyle="1" w:styleId="WW8Num11z7">
    <w:name w:val="WW8Num11z7"/>
    <w:rsid w:val="00F92A45"/>
  </w:style>
  <w:style w:type="character" w:customStyle="1" w:styleId="WW8Num11z8">
    <w:name w:val="WW8Num11z8"/>
    <w:rsid w:val="00F92A45"/>
  </w:style>
  <w:style w:type="character" w:customStyle="1" w:styleId="WW-DefaultParagraphFont1">
    <w:name w:val="WW-Default Paragraph Font1"/>
    <w:rsid w:val="00F92A45"/>
  </w:style>
  <w:style w:type="character" w:customStyle="1" w:styleId="40">
    <w:name w:val="Προεπιλεγμένη γραμματοσειρά4"/>
    <w:rsid w:val="00F92A45"/>
  </w:style>
  <w:style w:type="character" w:customStyle="1" w:styleId="WW8Num2z1">
    <w:name w:val="WW8Num2z1"/>
    <w:rsid w:val="00F92A45"/>
  </w:style>
  <w:style w:type="character" w:customStyle="1" w:styleId="WW8Num2z2">
    <w:name w:val="WW8Num2z2"/>
    <w:rsid w:val="00F92A45"/>
  </w:style>
  <w:style w:type="character" w:customStyle="1" w:styleId="WW8Num2z3">
    <w:name w:val="WW8Num2z3"/>
    <w:rsid w:val="00F92A45"/>
  </w:style>
  <w:style w:type="character" w:customStyle="1" w:styleId="WW8Num2z4">
    <w:name w:val="WW8Num2z4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F92A45"/>
  </w:style>
  <w:style w:type="character" w:customStyle="1" w:styleId="WW8Num2z6">
    <w:name w:val="WW8Num2z6"/>
    <w:rsid w:val="00F92A45"/>
  </w:style>
  <w:style w:type="character" w:customStyle="1" w:styleId="WW8Num2z7">
    <w:name w:val="WW8Num2z7"/>
    <w:rsid w:val="00F92A45"/>
  </w:style>
  <w:style w:type="character" w:customStyle="1" w:styleId="WW8Num2z8">
    <w:name w:val="WW8Num2z8"/>
    <w:rsid w:val="00F92A45"/>
  </w:style>
  <w:style w:type="character" w:customStyle="1" w:styleId="WW8Num9z1">
    <w:name w:val="WW8Num9z1"/>
    <w:rsid w:val="00F92A45"/>
    <w:rPr>
      <w:rFonts w:eastAsia="Calibri"/>
      <w:lang w:val="el-GR"/>
    </w:rPr>
  </w:style>
  <w:style w:type="character" w:customStyle="1" w:styleId="WW8Num9z2">
    <w:name w:val="WW8Num9z2"/>
    <w:rsid w:val="00F92A45"/>
  </w:style>
  <w:style w:type="character" w:customStyle="1" w:styleId="WW8Num9z3">
    <w:name w:val="WW8Num9z3"/>
    <w:rsid w:val="00F92A45"/>
  </w:style>
  <w:style w:type="character" w:customStyle="1" w:styleId="WW8Num9z4">
    <w:name w:val="WW8Num9z4"/>
    <w:rsid w:val="00F92A45"/>
  </w:style>
  <w:style w:type="character" w:customStyle="1" w:styleId="WW8Num9z5">
    <w:name w:val="WW8Num9z5"/>
    <w:rsid w:val="00F92A45"/>
  </w:style>
  <w:style w:type="character" w:customStyle="1" w:styleId="WW8Num9z6">
    <w:name w:val="WW8Num9z6"/>
    <w:rsid w:val="00F92A45"/>
  </w:style>
  <w:style w:type="character" w:customStyle="1" w:styleId="WW8Num9z7">
    <w:name w:val="WW8Num9z7"/>
    <w:rsid w:val="00F92A45"/>
  </w:style>
  <w:style w:type="character" w:customStyle="1" w:styleId="WW8Num9z8">
    <w:name w:val="WW8Num9z8"/>
    <w:rsid w:val="00F92A45"/>
  </w:style>
  <w:style w:type="character" w:customStyle="1" w:styleId="WW-DefaultParagraphFont11">
    <w:name w:val="WW-Default Paragraph Font11"/>
    <w:rsid w:val="00F92A45"/>
  </w:style>
  <w:style w:type="character" w:customStyle="1" w:styleId="WW8Num12z0">
    <w:name w:val="WW8Num12z0"/>
    <w:rsid w:val="00F92A45"/>
    <w:rPr>
      <w:rFonts w:ascii="Symbol" w:hAnsi="Symbol" w:cs="Symbol"/>
    </w:rPr>
  </w:style>
  <w:style w:type="character" w:customStyle="1" w:styleId="WW8Num12z1">
    <w:name w:val="WW8Num12z1"/>
    <w:rsid w:val="00F92A45"/>
    <w:rPr>
      <w:rFonts w:ascii="Courier New" w:hAnsi="Courier New" w:cs="Courier New"/>
    </w:rPr>
  </w:style>
  <w:style w:type="character" w:customStyle="1" w:styleId="WW8Num12z2">
    <w:name w:val="WW8Num12z2"/>
    <w:rsid w:val="00F92A45"/>
    <w:rPr>
      <w:rFonts w:ascii="Wingdings" w:hAnsi="Wingdings" w:cs="Wingdings"/>
    </w:rPr>
  </w:style>
  <w:style w:type="character" w:customStyle="1" w:styleId="WW-DefaultParagraphFont111">
    <w:name w:val="WW-Default Paragraph Font111"/>
    <w:rsid w:val="00F92A45"/>
  </w:style>
  <w:style w:type="character" w:customStyle="1" w:styleId="WW-DefaultParagraphFont1111">
    <w:name w:val="WW-Default Paragraph Font1111"/>
    <w:rsid w:val="00F92A45"/>
  </w:style>
  <w:style w:type="character" w:customStyle="1" w:styleId="WW-DefaultParagraphFont11111">
    <w:name w:val="WW-Default Paragraph Font11111"/>
    <w:rsid w:val="00F92A45"/>
  </w:style>
  <w:style w:type="character" w:customStyle="1" w:styleId="30">
    <w:name w:val="Προεπιλεγμένη γραμματοσειρά3"/>
    <w:rsid w:val="00F92A45"/>
  </w:style>
  <w:style w:type="character" w:customStyle="1" w:styleId="WW-DefaultParagraphFont111111">
    <w:name w:val="WW-Default Paragraph Font111111"/>
    <w:rsid w:val="00F92A45"/>
  </w:style>
  <w:style w:type="character" w:customStyle="1" w:styleId="DefaultParagraphFont2">
    <w:name w:val="Default Paragraph Font2"/>
    <w:rsid w:val="00F92A45"/>
  </w:style>
  <w:style w:type="character" w:customStyle="1" w:styleId="WW8Num12z3">
    <w:name w:val="WW8Num12z3"/>
    <w:rsid w:val="00F92A45"/>
  </w:style>
  <w:style w:type="character" w:customStyle="1" w:styleId="WW8Num12z4">
    <w:name w:val="WW8Num12z4"/>
    <w:rsid w:val="00F92A45"/>
  </w:style>
  <w:style w:type="character" w:customStyle="1" w:styleId="WW8Num12z5">
    <w:name w:val="WW8Num12z5"/>
    <w:rsid w:val="00F92A45"/>
  </w:style>
  <w:style w:type="character" w:customStyle="1" w:styleId="WW8Num12z6">
    <w:name w:val="WW8Num12z6"/>
    <w:rsid w:val="00F92A45"/>
  </w:style>
  <w:style w:type="character" w:customStyle="1" w:styleId="WW8Num12z7">
    <w:name w:val="WW8Num12z7"/>
    <w:rsid w:val="00F92A45"/>
  </w:style>
  <w:style w:type="character" w:customStyle="1" w:styleId="WW8Num12z8">
    <w:name w:val="WW8Num12z8"/>
    <w:rsid w:val="00F92A45"/>
  </w:style>
  <w:style w:type="character" w:customStyle="1" w:styleId="WW8Num13z0">
    <w:name w:val="WW8Num13z0"/>
    <w:rsid w:val="00F92A4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F92A45"/>
  </w:style>
  <w:style w:type="character" w:customStyle="1" w:styleId="WW8Num13z1">
    <w:name w:val="WW8Num13z1"/>
    <w:rsid w:val="00F92A45"/>
    <w:rPr>
      <w:rFonts w:eastAsia="Calibri"/>
      <w:lang w:val="el-GR"/>
    </w:rPr>
  </w:style>
  <w:style w:type="character" w:customStyle="1" w:styleId="WW8Num13z2">
    <w:name w:val="WW8Num13z2"/>
    <w:rsid w:val="00F92A45"/>
  </w:style>
  <w:style w:type="character" w:customStyle="1" w:styleId="WW8Num13z3">
    <w:name w:val="WW8Num13z3"/>
    <w:rsid w:val="00F92A45"/>
  </w:style>
  <w:style w:type="character" w:customStyle="1" w:styleId="WW8Num13z4">
    <w:name w:val="WW8Num13z4"/>
    <w:rsid w:val="00F92A45"/>
  </w:style>
  <w:style w:type="character" w:customStyle="1" w:styleId="WW8Num13z5">
    <w:name w:val="WW8Num13z5"/>
    <w:rsid w:val="00F92A45"/>
  </w:style>
  <w:style w:type="character" w:customStyle="1" w:styleId="WW8Num13z6">
    <w:name w:val="WW8Num13z6"/>
    <w:rsid w:val="00F92A45"/>
  </w:style>
  <w:style w:type="character" w:customStyle="1" w:styleId="WW8Num13z7">
    <w:name w:val="WW8Num13z7"/>
    <w:rsid w:val="00F92A45"/>
  </w:style>
  <w:style w:type="character" w:customStyle="1" w:styleId="WW8Num13z8">
    <w:name w:val="WW8Num13z8"/>
    <w:rsid w:val="00F92A45"/>
  </w:style>
  <w:style w:type="character" w:customStyle="1" w:styleId="WW8Num14z0">
    <w:name w:val="WW8Num14z0"/>
    <w:rsid w:val="00F92A45"/>
    <w:rPr>
      <w:rFonts w:ascii="Symbol" w:hAnsi="Symbol" w:cs="OpenSymbol"/>
    </w:rPr>
  </w:style>
  <w:style w:type="character" w:customStyle="1" w:styleId="WW8Num14z1">
    <w:name w:val="WW8Num14z1"/>
    <w:rsid w:val="00F92A45"/>
  </w:style>
  <w:style w:type="character" w:customStyle="1" w:styleId="WW8Num14z2">
    <w:name w:val="WW8Num14z2"/>
    <w:rsid w:val="00F92A45"/>
  </w:style>
  <w:style w:type="character" w:customStyle="1" w:styleId="WW8Num14z3">
    <w:name w:val="WW8Num14z3"/>
    <w:rsid w:val="00F92A45"/>
  </w:style>
  <w:style w:type="character" w:customStyle="1" w:styleId="WW8Num14z4">
    <w:name w:val="WW8Num14z4"/>
    <w:rsid w:val="00F92A45"/>
  </w:style>
  <w:style w:type="character" w:customStyle="1" w:styleId="WW8Num14z5">
    <w:name w:val="WW8Num14z5"/>
    <w:rsid w:val="00F92A45"/>
  </w:style>
  <w:style w:type="character" w:customStyle="1" w:styleId="WW8Num14z6">
    <w:name w:val="WW8Num14z6"/>
    <w:rsid w:val="00F92A45"/>
  </w:style>
  <w:style w:type="character" w:customStyle="1" w:styleId="WW8Num14z7">
    <w:name w:val="WW8Num14z7"/>
    <w:rsid w:val="00F92A45"/>
  </w:style>
  <w:style w:type="character" w:customStyle="1" w:styleId="WW8Num14z8">
    <w:name w:val="WW8Num14z8"/>
    <w:rsid w:val="00F92A45"/>
  </w:style>
  <w:style w:type="character" w:customStyle="1" w:styleId="WW8Num15z0">
    <w:name w:val="WW8Num15z0"/>
    <w:rsid w:val="00F92A45"/>
  </w:style>
  <w:style w:type="character" w:customStyle="1" w:styleId="WW8Num15z1">
    <w:name w:val="WW8Num15z1"/>
    <w:rsid w:val="00F92A45"/>
  </w:style>
  <w:style w:type="character" w:customStyle="1" w:styleId="WW8Num15z2">
    <w:name w:val="WW8Num15z2"/>
    <w:rsid w:val="00F92A45"/>
  </w:style>
  <w:style w:type="character" w:customStyle="1" w:styleId="WW8Num15z3">
    <w:name w:val="WW8Num15z3"/>
    <w:rsid w:val="00F92A45"/>
  </w:style>
  <w:style w:type="character" w:customStyle="1" w:styleId="WW8Num15z4">
    <w:name w:val="WW8Num15z4"/>
    <w:rsid w:val="00F92A45"/>
  </w:style>
  <w:style w:type="character" w:customStyle="1" w:styleId="WW8Num15z5">
    <w:name w:val="WW8Num15z5"/>
    <w:rsid w:val="00F92A45"/>
  </w:style>
  <w:style w:type="character" w:customStyle="1" w:styleId="WW8Num15z6">
    <w:name w:val="WW8Num15z6"/>
    <w:rsid w:val="00F92A45"/>
  </w:style>
  <w:style w:type="character" w:customStyle="1" w:styleId="WW8Num15z7">
    <w:name w:val="WW8Num15z7"/>
    <w:rsid w:val="00F92A45"/>
  </w:style>
  <w:style w:type="character" w:customStyle="1" w:styleId="WW8Num15z8">
    <w:name w:val="WW8Num15z8"/>
    <w:rsid w:val="00F92A45"/>
  </w:style>
  <w:style w:type="character" w:customStyle="1" w:styleId="WW8Num16z0">
    <w:name w:val="WW8Num16z0"/>
    <w:rsid w:val="00F92A45"/>
  </w:style>
  <w:style w:type="character" w:customStyle="1" w:styleId="WW8Num16z1">
    <w:name w:val="WW8Num16z1"/>
    <w:rsid w:val="00F92A45"/>
  </w:style>
  <w:style w:type="character" w:customStyle="1" w:styleId="WW8Num16z2">
    <w:name w:val="WW8Num16z2"/>
    <w:rsid w:val="00F92A45"/>
  </w:style>
  <w:style w:type="character" w:customStyle="1" w:styleId="WW8Num16z3">
    <w:name w:val="WW8Num16z3"/>
    <w:rsid w:val="00F92A45"/>
  </w:style>
  <w:style w:type="character" w:customStyle="1" w:styleId="WW8Num16z4">
    <w:name w:val="WW8Num16z4"/>
    <w:rsid w:val="00F92A45"/>
  </w:style>
  <w:style w:type="character" w:customStyle="1" w:styleId="WW8Num16z5">
    <w:name w:val="WW8Num16z5"/>
    <w:rsid w:val="00F92A45"/>
  </w:style>
  <w:style w:type="character" w:customStyle="1" w:styleId="WW8Num16z6">
    <w:name w:val="WW8Num16z6"/>
    <w:rsid w:val="00F92A45"/>
  </w:style>
  <w:style w:type="character" w:customStyle="1" w:styleId="WW8Num16z7">
    <w:name w:val="WW8Num16z7"/>
    <w:rsid w:val="00F92A45"/>
  </w:style>
  <w:style w:type="character" w:customStyle="1" w:styleId="WW8Num16z8">
    <w:name w:val="WW8Num16z8"/>
    <w:rsid w:val="00F92A45"/>
  </w:style>
  <w:style w:type="character" w:customStyle="1" w:styleId="WW-DefaultParagraphFont11111111">
    <w:name w:val="WW-Default Paragraph Font11111111"/>
    <w:rsid w:val="00F92A45"/>
  </w:style>
  <w:style w:type="character" w:customStyle="1" w:styleId="WW-DefaultParagraphFont111111111">
    <w:name w:val="WW-Default Paragraph Font111111111"/>
    <w:rsid w:val="00F92A45"/>
  </w:style>
  <w:style w:type="character" w:customStyle="1" w:styleId="WW-DefaultParagraphFont1111111111">
    <w:name w:val="WW-Default Paragraph Font1111111111"/>
    <w:rsid w:val="00F92A45"/>
  </w:style>
  <w:style w:type="character" w:customStyle="1" w:styleId="WW-DefaultParagraphFont11111111111">
    <w:name w:val="WW-Default Paragraph Font11111111111"/>
    <w:rsid w:val="00F92A45"/>
  </w:style>
  <w:style w:type="character" w:customStyle="1" w:styleId="WW-DefaultParagraphFont111111111111">
    <w:name w:val="WW-Default Paragraph Font111111111111"/>
    <w:rsid w:val="00F92A45"/>
  </w:style>
  <w:style w:type="character" w:customStyle="1" w:styleId="WW8Num17z0">
    <w:name w:val="WW8Num17z0"/>
    <w:rsid w:val="00F92A45"/>
  </w:style>
  <w:style w:type="character" w:customStyle="1" w:styleId="WW8Num17z1">
    <w:name w:val="WW8Num17z1"/>
    <w:rsid w:val="00F92A45"/>
  </w:style>
  <w:style w:type="character" w:customStyle="1" w:styleId="WW8Num17z2">
    <w:name w:val="WW8Num17z2"/>
    <w:rsid w:val="00F92A45"/>
  </w:style>
  <w:style w:type="character" w:customStyle="1" w:styleId="WW8Num17z3">
    <w:name w:val="WW8Num17z3"/>
    <w:rsid w:val="00F92A45"/>
  </w:style>
  <w:style w:type="character" w:customStyle="1" w:styleId="WW8Num17z4">
    <w:name w:val="WW8Num17z4"/>
    <w:rsid w:val="00F92A45"/>
  </w:style>
  <w:style w:type="character" w:customStyle="1" w:styleId="WW8Num17z5">
    <w:name w:val="WW8Num17z5"/>
    <w:rsid w:val="00F92A45"/>
  </w:style>
  <w:style w:type="character" w:customStyle="1" w:styleId="WW8Num17z6">
    <w:name w:val="WW8Num17z6"/>
    <w:rsid w:val="00F92A45"/>
  </w:style>
  <w:style w:type="character" w:customStyle="1" w:styleId="WW8Num17z7">
    <w:name w:val="WW8Num17z7"/>
    <w:rsid w:val="00F92A45"/>
  </w:style>
  <w:style w:type="character" w:customStyle="1" w:styleId="WW8Num17z8">
    <w:name w:val="WW8Num17z8"/>
    <w:rsid w:val="00F92A45"/>
  </w:style>
  <w:style w:type="character" w:customStyle="1" w:styleId="WW8Num18z0">
    <w:name w:val="WW8Num18z0"/>
    <w:rsid w:val="00F92A45"/>
  </w:style>
  <w:style w:type="character" w:customStyle="1" w:styleId="WW8Num18z1">
    <w:name w:val="WW8Num18z1"/>
    <w:rsid w:val="00F92A45"/>
  </w:style>
  <w:style w:type="character" w:customStyle="1" w:styleId="WW8Num18z2">
    <w:name w:val="WW8Num18z2"/>
    <w:rsid w:val="00F92A45"/>
  </w:style>
  <w:style w:type="character" w:customStyle="1" w:styleId="WW8Num18z3">
    <w:name w:val="WW8Num18z3"/>
    <w:rsid w:val="00F92A45"/>
  </w:style>
  <w:style w:type="character" w:customStyle="1" w:styleId="WW8Num18z4">
    <w:name w:val="WW8Num18z4"/>
    <w:rsid w:val="00F92A45"/>
  </w:style>
  <w:style w:type="character" w:customStyle="1" w:styleId="WW8Num18z5">
    <w:name w:val="WW8Num18z5"/>
    <w:rsid w:val="00F92A45"/>
  </w:style>
  <w:style w:type="character" w:customStyle="1" w:styleId="WW8Num18z6">
    <w:name w:val="WW8Num18z6"/>
    <w:rsid w:val="00F92A45"/>
  </w:style>
  <w:style w:type="character" w:customStyle="1" w:styleId="WW8Num18z7">
    <w:name w:val="WW8Num18z7"/>
    <w:rsid w:val="00F92A45"/>
  </w:style>
  <w:style w:type="character" w:customStyle="1" w:styleId="WW8Num18z8">
    <w:name w:val="WW8Num18z8"/>
    <w:rsid w:val="00F92A45"/>
  </w:style>
  <w:style w:type="character" w:customStyle="1" w:styleId="WW8Num3z1">
    <w:name w:val="WW8Num3z1"/>
    <w:rsid w:val="00F92A45"/>
  </w:style>
  <w:style w:type="character" w:customStyle="1" w:styleId="WW8Num3z2">
    <w:name w:val="WW8Num3z2"/>
    <w:rsid w:val="00F92A45"/>
  </w:style>
  <w:style w:type="character" w:customStyle="1" w:styleId="WW8Num3z3">
    <w:name w:val="WW8Num3z3"/>
    <w:rsid w:val="00F92A45"/>
  </w:style>
  <w:style w:type="character" w:customStyle="1" w:styleId="WW8Num3z4">
    <w:name w:val="WW8Num3z4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F92A45"/>
  </w:style>
  <w:style w:type="character" w:customStyle="1" w:styleId="WW8Num3z6">
    <w:name w:val="WW8Num3z6"/>
    <w:rsid w:val="00F92A45"/>
  </w:style>
  <w:style w:type="character" w:customStyle="1" w:styleId="WW8Num3z7">
    <w:name w:val="WW8Num3z7"/>
    <w:rsid w:val="00F92A45"/>
  </w:style>
  <w:style w:type="character" w:customStyle="1" w:styleId="WW8Num3z8">
    <w:name w:val="WW8Num3z8"/>
    <w:rsid w:val="00F92A45"/>
  </w:style>
  <w:style w:type="character" w:customStyle="1" w:styleId="WW-DefaultParagraphFont1111111111111">
    <w:name w:val="WW-Default Paragraph Font1111111111111"/>
    <w:rsid w:val="00F92A45"/>
  </w:style>
  <w:style w:type="character" w:customStyle="1" w:styleId="WW-DefaultParagraphFont11111111111111">
    <w:name w:val="WW-Default Paragraph Font11111111111111"/>
    <w:rsid w:val="00F92A45"/>
  </w:style>
  <w:style w:type="character" w:customStyle="1" w:styleId="WW-DefaultParagraphFont111111111111111">
    <w:name w:val="WW-Default Paragraph Font111111111111111"/>
    <w:rsid w:val="00F92A45"/>
  </w:style>
  <w:style w:type="character" w:customStyle="1" w:styleId="WW-DefaultParagraphFont1111111111111111">
    <w:name w:val="WW-Default Paragraph Font1111111111111111"/>
    <w:rsid w:val="00F92A45"/>
  </w:style>
  <w:style w:type="character" w:customStyle="1" w:styleId="20">
    <w:name w:val="Προεπιλεγμένη γραμματοσειρά2"/>
    <w:rsid w:val="00F92A45"/>
  </w:style>
  <w:style w:type="character" w:customStyle="1" w:styleId="WW8Num19z0">
    <w:name w:val="WW8Num19z0"/>
    <w:rsid w:val="00F92A45"/>
    <w:rPr>
      <w:rFonts w:ascii="Calibri" w:hAnsi="Calibri" w:cs="Calibri"/>
    </w:rPr>
  </w:style>
  <w:style w:type="character" w:customStyle="1" w:styleId="WW8Num19z1">
    <w:name w:val="WW8Num19z1"/>
    <w:rsid w:val="00F92A45"/>
  </w:style>
  <w:style w:type="character" w:customStyle="1" w:styleId="WW8Num20z0">
    <w:name w:val="WW8Num20z0"/>
    <w:rsid w:val="00F92A45"/>
    <w:rPr>
      <w:rFonts w:ascii="Calibri" w:eastAsia="Calibri" w:hAnsi="Calibri" w:cs="Times New Roman"/>
    </w:rPr>
  </w:style>
  <w:style w:type="character" w:customStyle="1" w:styleId="WW8Num20z1">
    <w:name w:val="WW8Num20z1"/>
    <w:rsid w:val="00F92A45"/>
    <w:rPr>
      <w:rFonts w:ascii="Courier New" w:hAnsi="Courier New" w:cs="Courier New"/>
    </w:rPr>
  </w:style>
  <w:style w:type="character" w:customStyle="1" w:styleId="WW8Num20z2">
    <w:name w:val="WW8Num20z2"/>
    <w:rsid w:val="00F92A45"/>
    <w:rPr>
      <w:rFonts w:ascii="Wingdings" w:hAnsi="Wingdings" w:cs="Wingdings"/>
    </w:rPr>
  </w:style>
  <w:style w:type="character" w:customStyle="1" w:styleId="WW8Num20z3">
    <w:name w:val="WW8Num20z3"/>
    <w:rsid w:val="00F92A4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F92A45"/>
  </w:style>
  <w:style w:type="character" w:customStyle="1" w:styleId="WW8Num19z2">
    <w:name w:val="WW8Num19z2"/>
    <w:rsid w:val="00F92A45"/>
  </w:style>
  <w:style w:type="character" w:customStyle="1" w:styleId="WW8Num19z3">
    <w:name w:val="WW8Num19z3"/>
    <w:rsid w:val="00F92A45"/>
  </w:style>
  <w:style w:type="character" w:customStyle="1" w:styleId="WW8Num19z4">
    <w:name w:val="WW8Num19z4"/>
    <w:rsid w:val="00F92A45"/>
  </w:style>
  <w:style w:type="character" w:customStyle="1" w:styleId="WW8Num19z5">
    <w:name w:val="WW8Num19z5"/>
    <w:rsid w:val="00F92A45"/>
  </w:style>
  <w:style w:type="character" w:customStyle="1" w:styleId="WW8Num19z6">
    <w:name w:val="WW8Num19z6"/>
    <w:rsid w:val="00F92A45"/>
  </w:style>
  <w:style w:type="character" w:customStyle="1" w:styleId="WW8Num19z7">
    <w:name w:val="WW8Num19z7"/>
    <w:rsid w:val="00F92A45"/>
  </w:style>
  <w:style w:type="character" w:customStyle="1" w:styleId="WW8Num19z8">
    <w:name w:val="WW8Num19z8"/>
    <w:rsid w:val="00F92A45"/>
  </w:style>
  <w:style w:type="character" w:customStyle="1" w:styleId="WW8Num20z4">
    <w:name w:val="WW8Num20z4"/>
    <w:rsid w:val="00F92A45"/>
  </w:style>
  <w:style w:type="character" w:customStyle="1" w:styleId="WW8Num20z5">
    <w:name w:val="WW8Num20z5"/>
    <w:rsid w:val="00F92A45"/>
  </w:style>
  <w:style w:type="character" w:customStyle="1" w:styleId="WW8Num20z6">
    <w:name w:val="WW8Num20z6"/>
    <w:rsid w:val="00F92A45"/>
  </w:style>
  <w:style w:type="character" w:customStyle="1" w:styleId="WW8Num20z7">
    <w:name w:val="WW8Num20z7"/>
    <w:rsid w:val="00F92A45"/>
  </w:style>
  <w:style w:type="character" w:customStyle="1" w:styleId="WW8Num20z8">
    <w:name w:val="WW8Num20z8"/>
    <w:rsid w:val="00F92A45"/>
  </w:style>
  <w:style w:type="character" w:customStyle="1" w:styleId="WW-DefaultParagraphFont111111111111111111">
    <w:name w:val="WW-Default Paragraph Font111111111111111111"/>
    <w:rsid w:val="00F92A45"/>
  </w:style>
  <w:style w:type="character" w:customStyle="1" w:styleId="WW-DefaultParagraphFont1111111111111111111">
    <w:name w:val="WW-Default Paragraph Font1111111111111111111"/>
    <w:rsid w:val="00F92A45"/>
  </w:style>
  <w:style w:type="character" w:customStyle="1" w:styleId="WW8Num21z0">
    <w:name w:val="WW8Num21z0"/>
    <w:rsid w:val="00F92A45"/>
    <w:rPr>
      <w:rFonts w:ascii="Calibri" w:eastAsia="Times New Roman" w:hAnsi="Calibri" w:cs="Calibri"/>
    </w:rPr>
  </w:style>
  <w:style w:type="character" w:customStyle="1" w:styleId="WW8Num21z1">
    <w:name w:val="WW8Num21z1"/>
    <w:rsid w:val="00F92A45"/>
    <w:rPr>
      <w:rFonts w:ascii="Courier New" w:hAnsi="Courier New" w:cs="Courier New"/>
    </w:rPr>
  </w:style>
  <w:style w:type="character" w:customStyle="1" w:styleId="WW8Num21z2">
    <w:name w:val="WW8Num21z2"/>
    <w:rsid w:val="00F92A45"/>
    <w:rPr>
      <w:rFonts w:ascii="Wingdings" w:hAnsi="Wingdings" w:cs="Wingdings"/>
    </w:rPr>
  </w:style>
  <w:style w:type="character" w:customStyle="1" w:styleId="WW8Num21z3">
    <w:name w:val="WW8Num21z3"/>
    <w:rsid w:val="00F92A45"/>
    <w:rPr>
      <w:rFonts w:ascii="Symbol" w:hAnsi="Symbol" w:cs="Symbol"/>
    </w:rPr>
  </w:style>
  <w:style w:type="character" w:customStyle="1" w:styleId="WW8Num22z0">
    <w:name w:val="WW8Num22z0"/>
    <w:rsid w:val="00F92A45"/>
    <w:rPr>
      <w:rFonts w:ascii="Symbol" w:hAnsi="Symbol" w:cs="Symbol"/>
    </w:rPr>
  </w:style>
  <w:style w:type="character" w:customStyle="1" w:styleId="WW8Num22z1">
    <w:name w:val="WW8Num22z1"/>
    <w:rsid w:val="00F92A45"/>
    <w:rPr>
      <w:rFonts w:ascii="Courier New" w:hAnsi="Courier New" w:cs="Courier New"/>
    </w:rPr>
  </w:style>
  <w:style w:type="character" w:customStyle="1" w:styleId="WW8Num22z2">
    <w:name w:val="WW8Num22z2"/>
    <w:rsid w:val="00F92A45"/>
    <w:rPr>
      <w:rFonts w:ascii="Wingdings" w:hAnsi="Wingdings" w:cs="Wingdings"/>
    </w:rPr>
  </w:style>
  <w:style w:type="character" w:customStyle="1" w:styleId="WW8Num23z0">
    <w:name w:val="WW8Num23z0"/>
    <w:rsid w:val="00F92A45"/>
    <w:rPr>
      <w:rFonts w:ascii="Calibri" w:eastAsia="Times New Roman" w:hAnsi="Calibri" w:cs="Calibri"/>
    </w:rPr>
  </w:style>
  <w:style w:type="character" w:customStyle="1" w:styleId="WW8Num23z1">
    <w:name w:val="WW8Num23z1"/>
    <w:rsid w:val="00F92A45"/>
    <w:rPr>
      <w:rFonts w:ascii="Courier New" w:hAnsi="Courier New" w:cs="Courier New"/>
    </w:rPr>
  </w:style>
  <w:style w:type="character" w:customStyle="1" w:styleId="WW8Num23z2">
    <w:name w:val="WW8Num23z2"/>
    <w:rsid w:val="00F92A45"/>
    <w:rPr>
      <w:rFonts w:ascii="Wingdings" w:hAnsi="Wingdings" w:cs="Wingdings"/>
    </w:rPr>
  </w:style>
  <w:style w:type="character" w:customStyle="1" w:styleId="WW8Num23z3">
    <w:name w:val="WW8Num23z3"/>
    <w:rsid w:val="00F92A45"/>
    <w:rPr>
      <w:rFonts w:ascii="Symbol" w:hAnsi="Symbol" w:cs="Symbol"/>
    </w:rPr>
  </w:style>
  <w:style w:type="character" w:customStyle="1" w:styleId="WW8Num24z0">
    <w:name w:val="WW8Num24z0"/>
    <w:rsid w:val="00F92A4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F92A45"/>
    <w:rPr>
      <w:rFonts w:ascii="Courier New" w:hAnsi="Courier New" w:cs="Courier New"/>
    </w:rPr>
  </w:style>
  <w:style w:type="character" w:customStyle="1" w:styleId="WW8Num24z2">
    <w:name w:val="WW8Num24z2"/>
    <w:rsid w:val="00F92A45"/>
    <w:rPr>
      <w:rFonts w:ascii="Wingdings" w:hAnsi="Wingdings" w:cs="Wingdings"/>
    </w:rPr>
  </w:style>
  <w:style w:type="character" w:customStyle="1" w:styleId="WW8Num25z0">
    <w:name w:val="WW8Num25z0"/>
    <w:rsid w:val="00F92A45"/>
    <w:rPr>
      <w:rFonts w:ascii="Symbol" w:hAnsi="Symbol" w:cs="Symbol"/>
    </w:rPr>
  </w:style>
  <w:style w:type="character" w:customStyle="1" w:styleId="WW8Num25z1">
    <w:name w:val="WW8Num25z1"/>
    <w:rsid w:val="00F92A45"/>
    <w:rPr>
      <w:rFonts w:ascii="Courier New" w:hAnsi="Courier New" w:cs="Courier New"/>
    </w:rPr>
  </w:style>
  <w:style w:type="character" w:customStyle="1" w:styleId="WW8Num25z2">
    <w:name w:val="WW8Num25z2"/>
    <w:rsid w:val="00F92A45"/>
    <w:rPr>
      <w:rFonts w:ascii="Wingdings" w:hAnsi="Wingdings" w:cs="Wingdings"/>
    </w:rPr>
  </w:style>
  <w:style w:type="character" w:customStyle="1" w:styleId="WW8Num26z0">
    <w:name w:val="WW8Num26z0"/>
    <w:rsid w:val="00F92A45"/>
    <w:rPr>
      <w:rFonts w:ascii="Symbol" w:hAnsi="Symbol" w:cs="Symbol"/>
    </w:rPr>
  </w:style>
  <w:style w:type="character" w:customStyle="1" w:styleId="WW8Num26z1">
    <w:name w:val="WW8Num26z1"/>
    <w:rsid w:val="00F92A45"/>
    <w:rPr>
      <w:rFonts w:ascii="Courier New" w:hAnsi="Courier New" w:cs="Courier New"/>
    </w:rPr>
  </w:style>
  <w:style w:type="character" w:customStyle="1" w:styleId="WW8Num26z2">
    <w:name w:val="WW8Num26z2"/>
    <w:rsid w:val="00F92A45"/>
    <w:rPr>
      <w:rFonts w:ascii="Wingdings" w:hAnsi="Wingdings" w:cs="Wingdings"/>
    </w:rPr>
  </w:style>
  <w:style w:type="character" w:customStyle="1" w:styleId="WW8Num27z0">
    <w:name w:val="WW8Num27z0"/>
    <w:rsid w:val="00F92A45"/>
    <w:rPr>
      <w:rFonts w:ascii="Calibri" w:eastAsia="Times New Roman" w:hAnsi="Calibri" w:cs="Calibri"/>
    </w:rPr>
  </w:style>
  <w:style w:type="character" w:customStyle="1" w:styleId="WW8Num27z1">
    <w:name w:val="WW8Num27z1"/>
    <w:rsid w:val="00F92A45"/>
    <w:rPr>
      <w:rFonts w:ascii="Courier New" w:hAnsi="Courier New" w:cs="Courier New"/>
    </w:rPr>
  </w:style>
  <w:style w:type="character" w:customStyle="1" w:styleId="WW8Num27z2">
    <w:name w:val="WW8Num27z2"/>
    <w:rsid w:val="00F92A45"/>
    <w:rPr>
      <w:rFonts w:ascii="Wingdings" w:hAnsi="Wingdings" w:cs="Wingdings"/>
    </w:rPr>
  </w:style>
  <w:style w:type="character" w:customStyle="1" w:styleId="WW8Num27z3">
    <w:name w:val="WW8Num27z3"/>
    <w:rsid w:val="00F92A45"/>
    <w:rPr>
      <w:rFonts w:ascii="Symbol" w:hAnsi="Symbol" w:cs="Symbol"/>
    </w:rPr>
  </w:style>
  <w:style w:type="character" w:customStyle="1" w:styleId="WW8Num28z0">
    <w:name w:val="WW8Num28z0"/>
    <w:rsid w:val="00F92A45"/>
    <w:rPr>
      <w:rFonts w:ascii="Symbol" w:hAnsi="Symbol" w:cs="Symbol"/>
    </w:rPr>
  </w:style>
  <w:style w:type="character" w:customStyle="1" w:styleId="WW8Num28z1">
    <w:name w:val="WW8Num28z1"/>
    <w:rsid w:val="00F92A45"/>
    <w:rPr>
      <w:rFonts w:ascii="Courier New" w:hAnsi="Courier New" w:cs="Courier New"/>
    </w:rPr>
  </w:style>
  <w:style w:type="character" w:customStyle="1" w:styleId="WW8Num28z2">
    <w:name w:val="WW8Num28z2"/>
    <w:rsid w:val="00F92A45"/>
    <w:rPr>
      <w:rFonts w:ascii="Wingdings" w:hAnsi="Wingdings" w:cs="Wingdings"/>
    </w:rPr>
  </w:style>
  <w:style w:type="character" w:customStyle="1" w:styleId="WW8Num29z0">
    <w:name w:val="WW8Num29z0"/>
    <w:rsid w:val="00F92A45"/>
    <w:rPr>
      <w:rFonts w:ascii="Calibri" w:eastAsia="Times New Roman" w:hAnsi="Calibri" w:cs="Calibri"/>
    </w:rPr>
  </w:style>
  <w:style w:type="character" w:customStyle="1" w:styleId="WW8Num29z1">
    <w:name w:val="WW8Num29z1"/>
    <w:rsid w:val="00F92A45"/>
    <w:rPr>
      <w:rFonts w:ascii="Courier New" w:hAnsi="Courier New" w:cs="Courier New"/>
    </w:rPr>
  </w:style>
  <w:style w:type="character" w:customStyle="1" w:styleId="WW8Num29z2">
    <w:name w:val="WW8Num29z2"/>
    <w:rsid w:val="00F92A45"/>
    <w:rPr>
      <w:rFonts w:ascii="Wingdings" w:hAnsi="Wingdings" w:cs="Wingdings"/>
    </w:rPr>
  </w:style>
  <w:style w:type="character" w:customStyle="1" w:styleId="WW8Num29z3">
    <w:name w:val="WW8Num29z3"/>
    <w:rsid w:val="00F92A45"/>
    <w:rPr>
      <w:rFonts w:ascii="Symbol" w:hAnsi="Symbol" w:cs="Symbol"/>
    </w:rPr>
  </w:style>
  <w:style w:type="character" w:customStyle="1" w:styleId="WW8Num30z0">
    <w:name w:val="WW8Num30z0"/>
    <w:rsid w:val="00F92A4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F92A45"/>
    <w:rPr>
      <w:rFonts w:ascii="Courier New" w:hAnsi="Courier New" w:cs="Courier New"/>
    </w:rPr>
  </w:style>
  <w:style w:type="character" w:customStyle="1" w:styleId="WW8Num30z2">
    <w:name w:val="WW8Num30z2"/>
    <w:rsid w:val="00F92A45"/>
    <w:rPr>
      <w:rFonts w:ascii="Wingdings" w:hAnsi="Wingdings" w:cs="Wingdings"/>
    </w:rPr>
  </w:style>
  <w:style w:type="character" w:customStyle="1" w:styleId="WW8Num31z0">
    <w:name w:val="WW8Num31z0"/>
    <w:rsid w:val="00F92A45"/>
    <w:rPr>
      <w:rFonts w:cs="Times New Roman"/>
    </w:rPr>
  </w:style>
  <w:style w:type="character" w:customStyle="1" w:styleId="WW8Num32z0">
    <w:name w:val="WW8Num32z0"/>
    <w:rsid w:val="00F92A45"/>
  </w:style>
  <w:style w:type="character" w:customStyle="1" w:styleId="WW8Num32z1">
    <w:name w:val="WW8Num32z1"/>
    <w:rsid w:val="00F92A45"/>
  </w:style>
  <w:style w:type="character" w:customStyle="1" w:styleId="WW8Num32z2">
    <w:name w:val="WW8Num32z2"/>
    <w:rsid w:val="00F92A45"/>
  </w:style>
  <w:style w:type="character" w:customStyle="1" w:styleId="WW8Num32z3">
    <w:name w:val="WW8Num32z3"/>
    <w:rsid w:val="00F92A45"/>
  </w:style>
  <w:style w:type="character" w:customStyle="1" w:styleId="WW8Num32z4">
    <w:name w:val="WW8Num32z4"/>
    <w:rsid w:val="00F92A45"/>
  </w:style>
  <w:style w:type="character" w:customStyle="1" w:styleId="WW8Num32z5">
    <w:name w:val="WW8Num32z5"/>
    <w:rsid w:val="00F92A45"/>
  </w:style>
  <w:style w:type="character" w:customStyle="1" w:styleId="WW8Num32z6">
    <w:name w:val="WW8Num32z6"/>
    <w:rsid w:val="00F92A45"/>
  </w:style>
  <w:style w:type="character" w:customStyle="1" w:styleId="WW8Num32z7">
    <w:name w:val="WW8Num32z7"/>
    <w:rsid w:val="00F92A45"/>
  </w:style>
  <w:style w:type="character" w:customStyle="1" w:styleId="WW8Num32z8">
    <w:name w:val="WW8Num32z8"/>
    <w:rsid w:val="00F92A45"/>
  </w:style>
  <w:style w:type="character" w:customStyle="1" w:styleId="WW8Num33z0">
    <w:name w:val="WW8Num33z0"/>
    <w:rsid w:val="00F92A45"/>
    <w:rPr>
      <w:rFonts w:ascii="Symbol" w:eastAsia="Calibri" w:hAnsi="Symbol" w:cs="Symbol"/>
    </w:rPr>
  </w:style>
  <w:style w:type="character" w:customStyle="1" w:styleId="WW8Num33z1">
    <w:name w:val="WW8Num33z1"/>
    <w:rsid w:val="00F92A45"/>
    <w:rPr>
      <w:rFonts w:ascii="Courier New" w:hAnsi="Courier New" w:cs="Courier New"/>
    </w:rPr>
  </w:style>
  <w:style w:type="character" w:customStyle="1" w:styleId="WW8Num33z2">
    <w:name w:val="WW8Num33z2"/>
    <w:rsid w:val="00F92A45"/>
    <w:rPr>
      <w:rFonts w:ascii="Wingdings" w:hAnsi="Wingdings" w:cs="Wingdings"/>
    </w:rPr>
  </w:style>
  <w:style w:type="character" w:customStyle="1" w:styleId="WW8Num34z0">
    <w:name w:val="WW8Num34z0"/>
    <w:rsid w:val="00F92A45"/>
    <w:rPr>
      <w:rFonts w:ascii="Symbol" w:hAnsi="Symbol" w:cs="Symbol"/>
    </w:rPr>
  </w:style>
  <w:style w:type="character" w:customStyle="1" w:styleId="WW8Num34z1">
    <w:name w:val="WW8Num34z1"/>
    <w:rsid w:val="00F92A45"/>
    <w:rPr>
      <w:rFonts w:ascii="Courier New" w:hAnsi="Courier New" w:cs="Courier New"/>
    </w:rPr>
  </w:style>
  <w:style w:type="character" w:customStyle="1" w:styleId="WW8Num34z2">
    <w:name w:val="WW8Num34z2"/>
    <w:rsid w:val="00F92A45"/>
    <w:rPr>
      <w:rFonts w:ascii="Wingdings" w:hAnsi="Wingdings" w:cs="Wingdings"/>
    </w:rPr>
  </w:style>
  <w:style w:type="character" w:customStyle="1" w:styleId="WW8Num35z0">
    <w:name w:val="WW8Num35z0"/>
    <w:rsid w:val="00F92A45"/>
    <w:rPr>
      <w:rFonts w:ascii="Calibri" w:eastAsia="Times New Roman" w:hAnsi="Calibri" w:cs="Calibri"/>
    </w:rPr>
  </w:style>
  <w:style w:type="character" w:customStyle="1" w:styleId="WW8Num35z1">
    <w:name w:val="WW8Num35z1"/>
    <w:rsid w:val="00F92A45"/>
    <w:rPr>
      <w:rFonts w:ascii="Courier New" w:hAnsi="Courier New" w:cs="Courier New"/>
    </w:rPr>
  </w:style>
  <w:style w:type="character" w:customStyle="1" w:styleId="WW8Num35z2">
    <w:name w:val="WW8Num35z2"/>
    <w:rsid w:val="00F92A45"/>
    <w:rPr>
      <w:rFonts w:ascii="Wingdings" w:hAnsi="Wingdings" w:cs="Wingdings"/>
    </w:rPr>
  </w:style>
  <w:style w:type="character" w:customStyle="1" w:styleId="WW8Num35z3">
    <w:name w:val="WW8Num35z3"/>
    <w:rsid w:val="00F92A45"/>
    <w:rPr>
      <w:rFonts w:ascii="Symbol" w:hAnsi="Symbol" w:cs="Symbol"/>
    </w:rPr>
  </w:style>
  <w:style w:type="character" w:customStyle="1" w:styleId="WW8Num36z0">
    <w:name w:val="WW8Num36z0"/>
    <w:rsid w:val="00F92A45"/>
    <w:rPr>
      <w:lang w:val="el-GR"/>
    </w:rPr>
  </w:style>
  <w:style w:type="character" w:customStyle="1" w:styleId="WW8Num36z1">
    <w:name w:val="WW8Num36z1"/>
    <w:rsid w:val="00F92A45"/>
  </w:style>
  <w:style w:type="character" w:customStyle="1" w:styleId="WW8Num36z2">
    <w:name w:val="WW8Num36z2"/>
    <w:rsid w:val="00F92A45"/>
  </w:style>
  <w:style w:type="character" w:customStyle="1" w:styleId="WW8Num36z3">
    <w:name w:val="WW8Num36z3"/>
    <w:rsid w:val="00F92A45"/>
  </w:style>
  <w:style w:type="character" w:customStyle="1" w:styleId="WW8Num36z4">
    <w:name w:val="WW8Num36z4"/>
    <w:rsid w:val="00F92A45"/>
  </w:style>
  <w:style w:type="character" w:customStyle="1" w:styleId="WW8Num36z5">
    <w:name w:val="WW8Num36z5"/>
    <w:rsid w:val="00F92A45"/>
  </w:style>
  <w:style w:type="character" w:customStyle="1" w:styleId="WW8Num36z6">
    <w:name w:val="WW8Num36z6"/>
    <w:rsid w:val="00F92A45"/>
  </w:style>
  <w:style w:type="character" w:customStyle="1" w:styleId="WW8Num36z7">
    <w:name w:val="WW8Num36z7"/>
    <w:rsid w:val="00F92A45"/>
  </w:style>
  <w:style w:type="character" w:customStyle="1" w:styleId="WW8Num36z8">
    <w:name w:val="WW8Num36z8"/>
    <w:rsid w:val="00F92A45"/>
  </w:style>
  <w:style w:type="character" w:customStyle="1" w:styleId="WW8Num37z0">
    <w:name w:val="WW8Num37z0"/>
    <w:rsid w:val="00F92A45"/>
    <w:rPr>
      <w:rFonts w:ascii="Calibri" w:eastAsia="Times New Roman" w:hAnsi="Calibri" w:cs="Calibri"/>
    </w:rPr>
  </w:style>
  <w:style w:type="character" w:customStyle="1" w:styleId="WW8Num37z1">
    <w:name w:val="WW8Num37z1"/>
    <w:rsid w:val="00F92A45"/>
    <w:rPr>
      <w:rFonts w:ascii="Courier New" w:hAnsi="Courier New" w:cs="Courier New"/>
    </w:rPr>
  </w:style>
  <w:style w:type="character" w:customStyle="1" w:styleId="WW8Num37z2">
    <w:name w:val="WW8Num37z2"/>
    <w:rsid w:val="00F92A45"/>
    <w:rPr>
      <w:rFonts w:ascii="Wingdings" w:hAnsi="Wingdings" w:cs="Wingdings"/>
    </w:rPr>
  </w:style>
  <w:style w:type="character" w:customStyle="1" w:styleId="WW8Num37z3">
    <w:name w:val="WW8Num37z3"/>
    <w:rsid w:val="00F92A45"/>
    <w:rPr>
      <w:rFonts w:ascii="Symbol" w:hAnsi="Symbol" w:cs="Symbol"/>
    </w:rPr>
  </w:style>
  <w:style w:type="character" w:customStyle="1" w:styleId="WW8Num38z0">
    <w:name w:val="WW8Num38z0"/>
    <w:rsid w:val="00F92A45"/>
  </w:style>
  <w:style w:type="character" w:customStyle="1" w:styleId="WW8Num38z1">
    <w:name w:val="WW8Num38z1"/>
    <w:rsid w:val="00F92A45"/>
  </w:style>
  <w:style w:type="character" w:customStyle="1" w:styleId="WW8Num38z2">
    <w:name w:val="WW8Num38z2"/>
    <w:rsid w:val="00F92A45"/>
  </w:style>
  <w:style w:type="character" w:customStyle="1" w:styleId="WW8Num38z3">
    <w:name w:val="WW8Num38z3"/>
    <w:rsid w:val="00F92A45"/>
  </w:style>
  <w:style w:type="character" w:customStyle="1" w:styleId="WW8Num38z4">
    <w:name w:val="WW8Num38z4"/>
    <w:rsid w:val="00F92A45"/>
  </w:style>
  <w:style w:type="character" w:customStyle="1" w:styleId="WW8Num38z5">
    <w:name w:val="WW8Num38z5"/>
    <w:rsid w:val="00F92A45"/>
  </w:style>
  <w:style w:type="character" w:customStyle="1" w:styleId="WW8Num38z6">
    <w:name w:val="WW8Num38z6"/>
    <w:rsid w:val="00F92A45"/>
  </w:style>
  <w:style w:type="character" w:customStyle="1" w:styleId="WW8Num38z7">
    <w:name w:val="WW8Num38z7"/>
    <w:rsid w:val="00F92A45"/>
  </w:style>
  <w:style w:type="character" w:customStyle="1" w:styleId="WW8Num38z8">
    <w:name w:val="WW8Num38z8"/>
    <w:rsid w:val="00F92A45"/>
  </w:style>
  <w:style w:type="character" w:customStyle="1" w:styleId="WW-DefaultParagraphFont11111111111111111111">
    <w:name w:val="WW-Default Paragraph Font11111111111111111111"/>
    <w:rsid w:val="00F92A45"/>
  </w:style>
  <w:style w:type="character" w:customStyle="1" w:styleId="WW8Num4z1">
    <w:name w:val="WW8Num4z1"/>
    <w:rsid w:val="00F92A45"/>
    <w:rPr>
      <w:rFonts w:cs="Times New Roman"/>
    </w:rPr>
  </w:style>
  <w:style w:type="character" w:customStyle="1" w:styleId="WW8Num5z1">
    <w:name w:val="WW8Num5z1"/>
    <w:rsid w:val="00F92A45"/>
    <w:rPr>
      <w:rFonts w:cs="Times New Roman"/>
    </w:rPr>
  </w:style>
  <w:style w:type="character" w:customStyle="1" w:styleId="WW8Num29z4">
    <w:name w:val="WW8Num29z4"/>
    <w:rsid w:val="00F92A45"/>
  </w:style>
  <w:style w:type="character" w:customStyle="1" w:styleId="WW8Num29z5">
    <w:name w:val="WW8Num29z5"/>
    <w:rsid w:val="00F92A45"/>
  </w:style>
  <w:style w:type="character" w:customStyle="1" w:styleId="WW8Num29z6">
    <w:name w:val="WW8Num29z6"/>
    <w:rsid w:val="00F92A45"/>
  </w:style>
  <w:style w:type="character" w:customStyle="1" w:styleId="WW8Num29z7">
    <w:name w:val="WW8Num29z7"/>
    <w:rsid w:val="00F92A45"/>
  </w:style>
  <w:style w:type="character" w:customStyle="1" w:styleId="WW8Num29z8">
    <w:name w:val="WW8Num29z8"/>
    <w:rsid w:val="00F92A45"/>
  </w:style>
  <w:style w:type="character" w:customStyle="1" w:styleId="WW8Num30z3">
    <w:name w:val="WW8Num30z3"/>
    <w:rsid w:val="00F92A45"/>
    <w:rPr>
      <w:rFonts w:ascii="Symbol" w:hAnsi="Symbol" w:cs="Symbol"/>
    </w:rPr>
  </w:style>
  <w:style w:type="character" w:customStyle="1" w:styleId="WW8Num31z1">
    <w:name w:val="WW8Num31z1"/>
    <w:rsid w:val="00F92A45"/>
  </w:style>
  <w:style w:type="character" w:customStyle="1" w:styleId="WW8Num31z2">
    <w:name w:val="WW8Num31z2"/>
    <w:rsid w:val="00F92A45"/>
  </w:style>
  <w:style w:type="character" w:customStyle="1" w:styleId="WW8Num31z3">
    <w:name w:val="WW8Num31z3"/>
    <w:rsid w:val="00F92A45"/>
  </w:style>
  <w:style w:type="character" w:customStyle="1" w:styleId="WW8Num31z4">
    <w:name w:val="WW8Num31z4"/>
    <w:rsid w:val="00F92A45"/>
  </w:style>
  <w:style w:type="character" w:customStyle="1" w:styleId="WW8Num31z5">
    <w:name w:val="WW8Num31z5"/>
    <w:rsid w:val="00F92A45"/>
  </w:style>
  <w:style w:type="character" w:customStyle="1" w:styleId="WW8Num31z6">
    <w:name w:val="WW8Num31z6"/>
    <w:rsid w:val="00F92A45"/>
  </w:style>
  <w:style w:type="character" w:customStyle="1" w:styleId="WW8Num31z7">
    <w:name w:val="WW8Num31z7"/>
    <w:rsid w:val="00F92A45"/>
  </w:style>
  <w:style w:type="character" w:customStyle="1" w:styleId="WW8Num31z8">
    <w:name w:val="WW8Num31z8"/>
    <w:rsid w:val="00F92A45"/>
  </w:style>
  <w:style w:type="character" w:customStyle="1" w:styleId="WW8Num39z0">
    <w:name w:val="WW8Num39z0"/>
    <w:rsid w:val="00F92A45"/>
    <w:rPr>
      <w:rFonts w:ascii="Calibri" w:eastAsia="Times New Roman" w:hAnsi="Calibri" w:cs="Calibri"/>
    </w:rPr>
  </w:style>
  <w:style w:type="character" w:customStyle="1" w:styleId="WW8Num39z1">
    <w:name w:val="WW8Num39z1"/>
    <w:rsid w:val="00F92A45"/>
    <w:rPr>
      <w:rFonts w:ascii="Courier New" w:hAnsi="Courier New" w:cs="Courier New"/>
    </w:rPr>
  </w:style>
  <w:style w:type="character" w:customStyle="1" w:styleId="WW8Num39z2">
    <w:name w:val="WW8Num39z2"/>
    <w:rsid w:val="00F92A45"/>
    <w:rPr>
      <w:rFonts w:ascii="Wingdings" w:hAnsi="Wingdings" w:cs="Wingdings"/>
    </w:rPr>
  </w:style>
  <w:style w:type="character" w:customStyle="1" w:styleId="WW8Num39z3">
    <w:name w:val="WW8Num39z3"/>
    <w:rsid w:val="00F92A45"/>
    <w:rPr>
      <w:rFonts w:ascii="Symbol" w:hAnsi="Symbol" w:cs="Symbol"/>
    </w:rPr>
  </w:style>
  <w:style w:type="character" w:customStyle="1" w:styleId="WW8Num40z0">
    <w:name w:val="WW8Num40z0"/>
    <w:rsid w:val="00F92A45"/>
    <w:rPr>
      <w:rFonts w:ascii="Symbol" w:hAnsi="Symbol" w:cs="Symbol"/>
    </w:rPr>
  </w:style>
  <w:style w:type="character" w:customStyle="1" w:styleId="WW8Num40z1">
    <w:name w:val="WW8Num40z1"/>
    <w:rsid w:val="00F92A45"/>
    <w:rPr>
      <w:rFonts w:ascii="Courier New" w:hAnsi="Courier New" w:cs="Courier New"/>
    </w:rPr>
  </w:style>
  <w:style w:type="character" w:customStyle="1" w:styleId="WW8Num40z2">
    <w:name w:val="WW8Num40z2"/>
    <w:rsid w:val="00F92A45"/>
    <w:rPr>
      <w:rFonts w:ascii="Wingdings" w:hAnsi="Wingdings" w:cs="Wingdings"/>
    </w:rPr>
  </w:style>
  <w:style w:type="character" w:customStyle="1" w:styleId="WW8Num41z0">
    <w:name w:val="WW8Num41z0"/>
    <w:rsid w:val="00F92A4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F92A45"/>
    <w:rPr>
      <w:rFonts w:cs="Times New Roman"/>
    </w:rPr>
  </w:style>
  <w:style w:type="character" w:customStyle="1" w:styleId="WW8Num41z2">
    <w:name w:val="WW8Num41z2"/>
    <w:rsid w:val="00F92A4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F92A4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F92A45"/>
  </w:style>
  <w:style w:type="character" w:customStyle="1" w:styleId="Heading1Char">
    <w:name w:val="Heading 1 Char"/>
    <w:rsid w:val="00F92A4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F92A4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F92A4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F92A45"/>
    <w:rPr>
      <w:sz w:val="24"/>
      <w:szCs w:val="24"/>
      <w:lang w:val="en-GB"/>
    </w:rPr>
  </w:style>
  <w:style w:type="character" w:customStyle="1" w:styleId="FooterChar">
    <w:name w:val="Footer Char"/>
    <w:rsid w:val="00F92A4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F92A45"/>
    <w:rPr>
      <w:sz w:val="16"/>
    </w:rPr>
  </w:style>
  <w:style w:type="character" w:styleId="-">
    <w:name w:val="Hyperlink"/>
    <w:uiPriority w:val="99"/>
    <w:rsid w:val="00F92A45"/>
    <w:rPr>
      <w:color w:val="0000FF"/>
      <w:u w:val="single"/>
    </w:rPr>
  </w:style>
  <w:style w:type="character" w:customStyle="1" w:styleId="HeaderChar">
    <w:name w:val="Header Char"/>
    <w:rsid w:val="00F92A45"/>
    <w:rPr>
      <w:rFonts w:cs="Times New Roman"/>
      <w:sz w:val="24"/>
      <w:szCs w:val="24"/>
      <w:lang w:val="en-GB"/>
    </w:rPr>
  </w:style>
  <w:style w:type="character" w:styleId="a3">
    <w:name w:val="page number"/>
    <w:rsid w:val="00F92A45"/>
    <w:rPr>
      <w:rFonts w:cs="Times New Roman"/>
    </w:rPr>
  </w:style>
  <w:style w:type="character" w:customStyle="1" w:styleId="BalloonTextChar">
    <w:name w:val="Balloon Text Char"/>
    <w:rsid w:val="00F92A4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F92A45"/>
    <w:rPr>
      <w:rFonts w:cs="Times New Roman"/>
      <w:lang w:val="en-GB"/>
    </w:rPr>
  </w:style>
  <w:style w:type="character" w:customStyle="1" w:styleId="CommentSubjectChar">
    <w:name w:val="Comment Subject Char"/>
    <w:rsid w:val="00F92A45"/>
    <w:rPr>
      <w:rFonts w:cs="Times New Roman"/>
      <w:b/>
      <w:bCs/>
      <w:lang w:val="en-GB"/>
    </w:rPr>
  </w:style>
  <w:style w:type="character" w:customStyle="1" w:styleId="BodyTextChar">
    <w:name w:val="Body Text Char"/>
    <w:rsid w:val="00F92A4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F92A45"/>
    <w:rPr>
      <w:rFonts w:cs="Times New Roman"/>
      <w:color w:val="808080"/>
    </w:rPr>
  </w:style>
  <w:style w:type="character" w:customStyle="1" w:styleId="a4">
    <w:name w:val="Χαρακτήρες υποσημείωσης"/>
    <w:rsid w:val="00F92A45"/>
    <w:rPr>
      <w:rFonts w:cs="Times New Roman"/>
      <w:vertAlign w:val="superscript"/>
    </w:rPr>
  </w:style>
  <w:style w:type="character" w:customStyle="1" w:styleId="FootnoteTextChar">
    <w:name w:val="Footnote Text Char"/>
    <w:rsid w:val="00F92A45"/>
    <w:rPr>
      <w:rFonts w:ascii="Calibri" w:hAnsi="Calibri" w:cs="Times New Roman"/>
    </w:rPr>
  </w:style>
  <w:style w:type="character" w:customStyle="1" w:styleId="Heading3Char">
    <w:name w:val="Heading 3 Char"/>
    <w:rsid w:val="00F92A4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F92A4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F92A4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F92A4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F92A4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F92A4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F92A45"/>
    <w:rPr>
      <w:vertAlign w:val="superscript"/>
    </w:rPr>
  </w:style>
  <w:style w:type="character" w:customStyle="1" w:styleId="FootnoteReference2">
    <w:name w:val="Footnote Reference2"/>
    <w:rsid w:val="00F92A45"/>
    <w:rPr>
      <w:vertAlign w:val="superscript"/>
    </w:rPr>
  </w:style>
  <w:style w:type="character" w:customStyle="1" w:styleId="EndnoteReference1">
    <w:name w:val="Endnote Reference1"/>
    <w:rsid w:val="00F92A45"/>
    <w:rPr>
      <w:vertAlign w:val="superscript"/>
    </w:rPr>
  </w:style>
  <w:style w:type="character" w:customStyle="1" w:styleId="a6">
    <w:name w:val="Κουκκίδες"/>
    <w:rsid w:val="00F92A45"/>
    <w:rPr>
      <w:rFonts w:ascii="OpenSymbol" w:eastAsia="OpenSymbol" w:hAnsi="OpenSymbol" w:cs="OpenSymbol"/>
    </w:rPr>
  </w:style>
  <w:style w:type="character" w:styleId="a7">
    <w:name w:val="Strong"/>
    <w:qFormat/>
    <w:rsid w:val="00F92A45"/>
    <w:rPr>
      <w:b/>
      <w:bCs/>
    </w:rPr>
  </w:style>
  <w:style w:type="character" w:customStyle="1" w:styleId="11">
    <w:name w:val="Προεπιλεγμένη γραμματοσειρά1"/>
    <w:rsid w:val="00F92A45"/>
  </w:style>
  <w:style w:type="character" w:customStyle="1" w:styleId="a8">
    <w:name w:val="Σύμβολο υποσημείωσης"/>
    <w:rsid w:val="00F92A45"/>
    <w:rPr>
      <w:vertAlign w:val="superscript"/>
    </w:rPr>
  </w:style>
  <w:style w:type="character" w:styleId="a9">
    <w:name w:val="Emphasis"/>
    <w:qFormat/>
    <w:rsid w:val="00F92A45"/>
    <w:rPr>
      <w:i/>
      <w:iCs/>
    </w:rPr>
  </w:style>
  <w:style w:type="character" w:customStyle="1" w:styleId="aa">
    <w:name w:val="Χαρακτήρες αρίθμησης"/>
    <w:rsid w:val="00F92A45"/>
  </w:style>
  <w:style w:type="character" w:customStyle="1" w:styleId="normalwithoutspacingChar">
    <w:name w:val="normal_without_spacing Char"/>
    <w:rsid w:val="00F92A4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F92A4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F92A4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F92A45"/>
  </w:style>
  <w:style w:type="character" w:customStyle="1" w:styleId="BodyTextIndent3Char">
    <w:name w:val="Body Text Indent 3 Char"/>
    <w:rsid w:val="00F92A4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F92A45"/>
    <w:rPr>
      <w:vertAlign w:val="superscript"/>
    </w:rPr>
  </w:style>
  <w:style w:type="character" w:customStyle="1" w:styleId="WW-EndnoteReference">
    <w:name w:val="WW-Endnote Reference"/>
    <w:rsid w:val="00F92A45"/>
    <w:rPr>
      <w:vertAlign w:val="superscript"/>
    </w:rPr>
  </w:style>
  <w:style w:type="character" w:customStyle="1" w:styleId="FootnoteReference1">
    <w:name w:val="Footnote Reference1"/>
    <w:rsid w:val="00F92A45"/>
    <w:rPr>
      <w:vertAlign w:val="superscript"/>
    </w:rPr>
  </w:style>
  <w:style w:type="character" w:customStyle="1" w:styleId="FootnoteTextChar2">
    <w:name w:val="Footnote Text Char2"/>
    <w:rsid w:val="00F92A4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F92A4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F92A4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F92A4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F92A45"/>
    <w:rPr>
      <w:vertAlign w:val="superscript"/>
    </w:rPr>
  </w:style>
  <w:style w:type="character" w:customStyle="1" w:styleId="WW-EndnoteReference1">
    <w:name w:val="WW-Endnote Reference1"/>
    <w:rsid w:val="00F92A45"/>
    <w:rPr>
      <w:vertAlign w:val="superscript"/>
    </w:rPr>
  </w:style>
  <w:style w:type="character" w:customStyle="1" w:styleId="WW-FootnoteReference2">
    <w:name w:val="WW-Footnote Reference2"/>
    <w:rsid w:val="00F92A45"/>
    <w:rPr>
      <w:vertAlign w:val="superscript"/>
    </w:rPr>
  </w:style>
  <w:style w:type="character" w:customStyle="1" w:styleId="WW-EndnoteReference2">
    <w:name w:val="WW-Endnote Reference2"/>
    <w:rsid w:val="00F92A45"/>
    <w:rPr>
      <w:vertAlign w:val="superscript"/>
    </w:rPr>
  </w:style>
  <w:style w:type="character" w:customStyle="1" w:styleId="FootnoteTextChar3">
    <w:name w:val="Footnote Text Char3"/>
    <w:rsid w:val="00F92A4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F92A4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F92A45"/>
    <w:rPr>
      <w:vertAlign w:val="superscript"/>
    </w:rPr>
  </w:style>
  <w:style w:type="character" w:customStyle="1" w:styleId="13">
    <w:name w:val="Παραπομπή σημείωσης τέλους1"/>
    <w:rsid w:val="00F92A45"/>
    <w:rPr>
      <w:vertAlign w:val="superscript"/>
    </w:rPr>
  </w:style>
  <w:style w:type="character" w:customStyle="1" w:styleId="Char">
    <w:name w:val="Κείμενο πλαισίου Char"/>
    <w:rsid w:val="00F92A4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F92A45"/>
    <w:rPr>
      <w:sz w:val="16"/>
      <w:szCs w:val="16"/>
    </w:rPr>
  </w:style>
  <w:style w:type="character" w:customStyle="1" w:styleId="Char0">
    <w:name w:val="Κείμενο σχολίου Char"/>
    <w:rsid w:val="00F92A4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F92A4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F92A4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F92A45"/>
    <w:rPr>
      <w:vertAlign w:val="superscript"/>
    </w:rPr>
  </w:style>
  <w:style w:type="character" w:customStyle="1" w:styleId="WW-EndnoteReference3">
    <w:name w:val="WW-Endnote Reference3"/>
    <w:rsid w:val="00F92A45"/>
    <w:rPr>
      <w:vertAlign w:val="superscript"/>
    </w:rPr>
  </w:style>
  <w:style w:type="character" w:customStyle="1" w:styleId="WW-FootnoteReference4">
    <w:name w:val="WW-Footnote Reference4"/>
    <w:rsid w:val="00F92A45"/>
    <w:rPr>
      <w:vertAlign w:val="superscript"/>
    </w:rPr>
  </w:style>
  <w:style w:type="character" w:customStyle="1" w:styleId="WW-EndnoteReference4">
    <w:name w:val="WW-Endnote Reference4"/>
    <w:rsid w:val="00F92A45"/>
    <w:rPr>
      <w:vertAlign w:val="superscript"/>
    </w:rPr>
  </w:style>
  <w:style w:type="character" w:customStyle="1" w:styleId="WW-FootnoteReference5">
    <w:name w:val="WW-Footnote Reference5"/>
    <w:rsid w:val="00F92A45"/>
    <w:rPr>
      <w:vertAlign w:val="superscript"/>
    </w:rPr>
  </w:style>
  <w:style w:type="character" w:customStyle="1" w:styleId="WW-EndnoteReference5">
    <w:name w:val="WW-Endnote Reference5"/>
    <w:rsid w:val="00F92A45"/>
    <w:rPr>
      <w:vertAlign w:val="superscript"/>
    </w:rPr>
  </w:style>
  <w:style w:type="character" w:customStyle="1" w:styleId="WW-FootnoteReference6">
    <w:name w:val="WW-Footnote Reference6"/>
    <w:rsid w:val="00F92A45"/>
    <w:rPr>
      <w:vertAlign w:val="superscript"/>
    </w:rPr>
  </w:style>
  <w:style w:type="character" w:styleId="-0">
    <w:name w:val="FollowedHyperlink"/>
    <w:rsid w:val="00F92A45"/>
    <w:rPr>
      <w:color w:val="800000"/>
      <w:u w:val="single"/>
    </w:rPr>
  </w:style>
  <w:style w:type="character" w:customStyle="1" w:styleId="WW-EndnoteReference6">
    <w:name w:val="WW-Endnote Reference6"/>
    <w:rsid w:val="00F92A45"/>
    <w:rPr>
      <w:vertAlign w:val="superscript"/>
    </w:rPr>
  </w:style>
  <w:style w:type="character" w:customStyle="1" w:styleId="WW-FootnoteReference7">
    <w:name w:val="WW-Footnote Reference7"/>
    <w:rsid w:val="00F92A45"/>
    <w:rPr>
      <w:vertAlign w:val="superscript"/>
    </w:rPr>
  </w:style>
  <w:style w:type="character" w:customStyle="1" w:styleId="WW-EndnoteReference7">
    <w:name w:val="WW-Endnote Reference7"/>
    <w:rsid w:val="00F92A45"/>
    <w:rPr>
      <w:vertAlign w:val="superscript"/>
    </w:rPr>
  </w:style>
  <w:style w:type="character" w:customStyle="1" w:styleId="WW-FootnoteReference8">
    <w:name w:val="WW-Footnote Reference8"/>
    <w:rsid w:val="00F92A45"/>
    <w:rPr>
      <w:vertAlign w:val="superscript"/>
    </w:rPr>
  </w:style>
  <w:style w:type="character" w:customStyle="1" w:styleId="WW-EndnoteReference8">
    <w:name w:val="WW-Endnote Reference8"/>
    <w:rsid w:val="00F92A45"/>
    <w:rPr>
      <w:vertAlign w:val="superscript"/>
    </w:rPr>
  </w:style>
  <w:style w:type="character" w:customStyle="1" w:styleId="WW-FootnoteReference9">
    <w:name w:val="WW-Footnote Reference9"/>
    <w:rsid w:val="00F92A45"/>
    <w:rPr>
      <w:vertAlign w:val="superscript"/>
    </w:rPr>
  </w:style>
  <w:style w:type="character" w:customStyle="1" w:styleId="WW-EndnoteReference9">
    <w:name w:val="WW-Endnote Reference9"/>
    <w:rsid w:val="00F92A45"/>
    <w:rPr>
      <w:vertAlign w:val="superscript"/>
    </w:rPr>
  </w:style>
  <w:style w:type="character" w:customStyle="1" w:styleId="WW-FootnoteReference10">
    <w:name w:val="WW-Footnote Reference10"/>
    <w:rsid w:val="00F92A45"/>
    <w:rPr>
      <w:vertAlign w:val="superscript"/>
    </w:rPr>
  </w:style>
  <w:style w:type="character" w:customStyle="1" w:styleId="WW-EndnoteReference10">
    <w:name w:val="WW-Endnote Reference10"/>
    <w:rsid w:val="00F92A45"/>
    <w:rPr>
      <w:vertAlign w:val="superscript"/>
    </w:rPr>
  </w:style>
  <w:style w:type="character" w:customStyle="1" w:styleId="WW-FootnoteReference11">
    <w:name w:val="WW-Footnote Reference11"/>
    <w:rsid w:val="00F92A45"/>
    <w:rPr>
      <w:vertAlign w:val="superscript"/>
    </w:rPr>
  </w:style>
  <w:style w:type="character" w:customStyle="1" w:styleId="WW-EndnoteReference11">
    <w:name w:val="WW-Endnote Reference11"/>
    <w:rsid w:val="00F92A45"/>
    <w:rPr>
      <w:vertAlign w:val="superscript"/>
    </w:rPr>
  </w:style>
  <w:style w:type="character" w:customStyle="1" w:styleId="WW-FootnoteReference12">
    <w:name w:val="WW-Footnote Reference12"/>
    <w:rsid w:val="00F92A45"/>
    <w:rPr>
      <w:vertAlign w:val="superscript"/>
    </w:rPr>
  </w:style>
  <w:style w:type="character" w:customStyle="1" w:styleId="WW-EndnoteReference12">
    <w:name w:val="WW-Endnote Reference12"/>
    <w:rsid w:val="00F92A45"/>
    <w:rPr>
      <w:vertAlign w:val="superscript"/>
    </w:rPr>
  </w:style>
  <w:style w:type="character" w:customStyle="1" w:styleId="WW-FootnoteReference13">
    <w:name w:val="WW-Footnote Reference13"/>
    <w:rsid w:val="00F92A45"/>
    <w:rPr>
      <w:vertAlign w:val="superscript"/>
    </w:rPr>
  </w:style>
  <w:style w:type="character" w:customStyle="1" w:styleId="WW-EndnoteReference13">
    <w:name w:val="WW-Endnote Reference13"/>
    <w:rsid w:val="00F92A45"/>
    <w:rPr>
      <w:vertAlign w:val="superscript"/>
    </w:rPr>
  </w:style>
  <w:style w:type="character" w:customStyle="1" w:styleId="41">
    <w:name w:val="Παραπομπή υποσημείωσης4"/>
    <w:rsid w:val="00F92A45"/>
    <w:rPr>
      <w:vertAlign w:val="superscript"/>
    </w:rPr>
  </w:style>
  <w:style w:type="character" w:customStyle="1" w:styleId="ab">
    <w:name w:val="Σύμβολα σημείωσης τέλους"/>
    <w:rsid w:val="00F92A45"/>
    <w:rPr>
      <w:vertAlign w:val="superscript"/>
    </w:rPr>
  </w:style>
  <w:style w:type="character" w:customStyle="1" w:styleId="23">
    <w:name w:val="Παραπομπή υποσημείωσης2"/>
    <w:rsid w:val="00F92A45"/>
    <w:rPr>
      <w:vertAlign w:val="superscript"/>
    </w:rPr>
  </w:style>
  <w:style w:type="character" w:customStyle="1" w:styleId="24">
    <w:name w:val="Παραπομπή σημείωσης τέλους2"/>
    <w:rsid w:val="00F92A45"/>
    <w:rPr>
      <w:vertAlign w:val="superscript"/>
    </w:rPr>
  </w:style>
  <w:style w:type="character" w:customStyle="1" w:styleId="WW-FootnoteReference14">
    <w:name w:val="WW-Footnote Reference14"/>
    <w:rsid w:val="00F92A45"/>
    <w:rPr>
      <w:vertAlign w:val="superscript"/>
    </w:rPr>
  </w:style>
  <w:style w:type="character" w:customStyle="1" w:styleId="WW-EndnoteReference14">
    <w:name w:val="WW-Endnote Reference14"/>
    <w:rsid w:val="00F92A45"/>
    <w:rPr>
      <w:vertAlign w:val="superscript"/>
    </w:rPr>
  </w:style>
  <w:style w:type="character" w:customStyle="1" w:styleId="WW-FootnoteReference15">
    <w:name w:val="WW-Footnote Reference15"/>
    <w:rsid w:val="00F92A45"/>
    <w:rPr>
      <w:vertAlign w:val="superscript"/>
    </w:rPr>
  </w:style>
  <w:style w:type="character" w:customStyle="1" w:styleId="WW-EndnoteReference15">
    <w:name w:val="WW-Endnote Reference15"/>
    <w:rsid w:val="00F92A45"/>
    <w:rPr>
      <w:vertAlign w:val="superscript"/>
    </w:rPr>
  </w:style>
  <w:style w:type="character" w:customStyle="1" w:styleId="WW-FootnoteReference16">
    <w:name w:val="WW-Footnote Reference16"/>
    <w:rsid w:val="00F92A45"/>
    <w:rPr>
      <w:vertAlign w:val="superscript"/>
    </w:rPr>
  </w:style>
  <w:style w:type="character" w:customStyle="1" w:styleId="WW-EndnoteReference16">
    <w:name w:val="WW-Endnote Reference16"/>
    <w:rsid w:val="00F92A45"/>
    <w:rPr>
      <w:vertAlign w:val="superscript"/>
    </w:rPr>
  </w:style>
  <w:style w:type="character" w:customStyle="1" w:styleId="WW-FootnoteReference17">
    <w:name w:val="WW-Footnote Reference17"/>
    <w:rsid w:val="00F92A45"/>
    <w:rPr>
      <w:vertAlign w:val="superscript"/>
    </w:rPr>
  </w:style>
  <w:style w:type="character" w:customStyle="1" w:styleId="WW-EndnoteReference17">
    <w:name w:val="WW-Endnote Reference17"/>
    <w:rsid w:val="00F92A45"/>
    <w:rPr>
      <w:vertAlign w:val="superscript"/>
    </w:rPr>
  </w:style>
  <w:style w:type="character" w:customStyle="1" w:styleId="31">
    <w:name w:val="Παραπομπή υποσημείωσης3"/>
    <w:rsid w:val="00F92A45"/>
    <w:rPr>
      <w:vertAlign w:val="superscript"/>
    </w:rPr>
  </w:style>
  <w:style w:type="character" w:customStyle="1" w:styleId="32">
    <w:name w:val="Παραπομπή σημείωσης τέλους3"/>
    <w:rsid w:val="00F92A45"/>
    <w:rPr>
      <w:vertAlign w:val="superscript"/>
    </w:rPr>
  </w:style>
  <w:style w:type="character" w:customStyle="1" w:styleId="WW-FootnoteReference18">
    <w:name w:val="WW-Footnote Reference18"/>
    <w:rsid w:val="00F92A45"/>
    <w:rPr>
      <w:vertAlign w:val="superscript"/>
    </w:rPr>
  </w:style>
  <w:style w:type="character" w:customStyle="1" w:styleId="WW-EndnoteReference18">
    <w:name w:val="WW-Endnote Reference18"/>
    <w:rsid w:val="00F92A45"/>
    <w:rPr>
      <w:vertAlign w:val="superscript"/>
    </w:rPr>
  </w:style>
  <w:style w:type="character" w:customStyle="1" w:styleId="WW-FootnoteReference19">
    <w:name w:val="WW-Footnote Reference19"/>
    <w:rsid w:val="00F92A45"/>
    <w:rPr>
      <w:vertAlign w:val="superscript"/>
    </w:rPr>
  </w:style>
  <w:style w:type="character" w:customStyle="1" w:styleId="WW-EndnoteReference19">
    <w:name w:val="WW-Endnote Reference19"/>
    <w:rsid w:val="00F92A45"/>
    <w:rPr>
      <w:vertAlign w:val="superscript"/>
    </w:rPr>
  </w:style>
  <w:style w:type="character" w:customStyle="1" w:styleId="WW-FootnoteReference20">
    <w:name w:val="WW-Footnote Reference20"/>
    <w:rsid w:val="00F92A45"/>
    <w:rPr>
      <w:vertAlign w:val="superscript"/>
    </w:rPr>
  </w:style>
  <w:style w:type="character" w:customStyle="1" w:styleId="WW-EndnoteReference20">
    <w:name w:val="WW-Endnote Reference20"/>
    <w:rsid w:val="00F92A45"/>
    <w:rPr>
      <w:vertAlign w:val="superscript"/>
    </w:rPr>
  </w:style>
  <w:style w:type="character" w:customStyle="1" w:styleId="ac">
    <w:name w:val="Σύνδεση ευρετηρίου"/>
    <w:rsid w:val="00F92A45"/>
  </w:style>
  <w:style w:type="character" w:customStyle="1" w:styleId="WW-0">
    <w:name w:val="WW-Παραπομπή υποσημείωσης"/>
    <w:rsid w:val="00F92A45"/>
    <w:rPr>
      <w:vertAlign w:val="superscript"/>
    </w:rPr>
  </w:style>
  <w:style w:type="character" w:customStyle="1" w:styleId="42">
    <w:name w:val="Παραπομπή σημείωσης τέλους4"/>
    <w:rsid w:val="00F92A45"/>
    <w:rPr>
      <w:vertAlign w:val="superscript"/>
    </w:rPr>
  </w:style>
  <w:style w:type="character" w:customStyle="1" w:styleId="Char2">
    <w:name w:val="Κείμενο υποσημείωσης Char"/>
    <w:rsid w:val="00F92A4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F92A45"/>
    <w:rPr>
      <w:vertAlign w:val="superscript"/>
    </w:rPr>
  </w:style>
  <w:style w:type="character" w:styleId="ae">
    <w:name w:val="endnote reference"/>
    <w:rsid w:val="00F92A45"/>
    <w:rPr>
      <w:vertAlign w:val="superscript"/>
    </w:rPr>
  </w:style>
  <w:style w:type="character" w:customStyle="1" w:styleId="WW-FootnoteReference123">
    <w:name w:val="WW-Footnote Reference123"/>
    <w:rsid w:val="00F92A45"/>
    <w:rPr>
      <w:vertAlign w:val="superscript"/>
    </w:rPr>
  </w:style>
  <w:style w:type="paragraph" w:customStyle="1" w:styleId="af">
    <w:name w:val="Επικεφαλίδα"/>
    <w:basedOn w:val="a"/>
    <w:next w:val="af0"/>
    <w:rsid w:val="00F92A4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92A45"/>
    <w:pPr>
      <w:spacing w:after="240"/>
    </w:pPr>
  </w:style>
  <w:style w:type="paragraph" w:styleId="af1">
    <w:name w:val="List"/>
    <w:basedOn w:val="af0"/>
    <w:rsid w:val="00F92A45"/>
    <w:rPr>
      <w:rFonts w:cs="Mangal"/>
    </w:rPr>
  </w:style>
  <w:style w:type="paragraph" w:customStyle="1" w:styleId="43">
    <w:name w:val="Λεζάντα4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F92A4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F92A4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F92A4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F92A4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F92A45"/>
  </w:style>
  <w:style w:type="paragraph" w:customStyle="1" w:styleId="inserttext">
    <w:name w:val="insert text"/>
    <w:basedOn w:val="a"/>
    <w:rsid w:val="00F92A4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rsid w:val="00F92A45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F92A45"/>
  </w:style>
  <w:style w:type="paragraph" w:customStyle="1" w:styleId="26">
    <w:name w:val="Κείμενο πλαισίου2"/>
    <w:basedOn w:val="a"/>
    <w:rsid w:val="00F92A4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F92A4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F92A45"/>
    <w:rPr>
      <w:b/>
      <w:bCs/>
    </w:rPr>
  </w:style>
  <w:style w:type="paragraph" w:customStyle="1" w:styleId="29">
    <w:name w:val="Αναθεώρηση2"/>
    <w:rsid w:val="00F92A45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F92A4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F92A45"/>
    <w:pPr>
      <w:spacing w:after="200"/>
      <w:ind w:left="720"/>
    </w:pPr>
  </w:style>
  <w:style w:type="paragraph" w:styleId="af5">
    <w:name w:val="footnote text"/>
    <w:basedOn w:val="a"/>
    <w:rsid w:val="00F92A45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F92A4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F92A4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F92A4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F92A4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F92A4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F92A4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F92A4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F92A4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F92A4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F92A4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F92A45"/>
    <w:rPr>
      <w:rFonts w:ascii="Calibri" w:hAnsi="Calibri" w:cs="Calibri"/>
      <w:lang w:val="el-GR"/>
    </w:rPr>
  </w:style>
  <w:style w:type="paragraph" w:styleId="af6">
    <w:name w:val="endnote text"/>
    <w:basedOn w:val="a"/>
    <w:link w:val="Char3"/>
    <w:rsid w:val="00F92A45"/>
    <w:rPr>
      <w:rFonts w:cs="Times New Roman"/>
      <w:sz w:val="20"/>
      <w:szCs w:val="20"/>
    </w:rPr>
  </w:style>
  <w:style w:type="paragraph" w:customStyle="1" w:styleId="Default">
    <w:name w:val="Default"/>
    <w:rsid w:val="00F92A4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F92A45"/>
  </w:style>
  <w:style w:type="paragraph" w:styleId="af8">
    <w:name w:val="Body Text Indent"/>
    <w:basedOn w:val="a"/>
    <w:rsid w:val="00F92A4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F92A4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F92A4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F9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F92A4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F92A4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F92A45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F92A45"/>
    <w:pPr>
      <w:suppressLineNumbers/>
    </w:pPr>
  </w:style>
  <w:style w:type="paragraph" w:customStyle="1" w:styleId="afa">
    <w:name w:val="Επικεφαλίδα πίνακα"/>
    <w:basedOn w:val="af9"/>
    <w:rsid w:val="00F92A4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F92A45"/>
  </w:style>
  <w:style w:type="paragraph" w:customStyle="1" w:styleId="Standard">
    <w:name w:val="Standard"/>
    <w:rsid w:val="00F92A4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92A45"/>
    <w:pPr>
      <w:spacing w:after="120"/>
    </w:pPr>
  </w:style>
  <w:style w:type="paragraph" w:customStyle="1" w:styleId="Footnote">
    <w:name w:val="Footnote"/>
    <w:basedOn w:val="Standard"/>
    <w:rsid w:val="00F92A4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F92A45"/>
    <w:rPr>
      <w:sz w:val="16"/>
      <w:szCs w:val="16"/>
    </w:rPr>
  </w:style>
  <w:style w:type="paragraph" w:customStyle="1" w:styleId="fooot">
    <w:name w:val="fooot"/>
    <w:basedOn w:val="footers"/>
    <w:rsid w:val="00F92A45"/>
  </w:style>
  <w:style w:type="paragraph" w:customStyle="1" w:styleId="1a">
    <w:name w:val="Κείμενο πλαισίου1"/>
    <w:basedOn w:val="a"/>
    <w:rsid w:val="00F92A4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F92A4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F92A45"/>
    <w:rPr>
      <w:b/>
      <w:bCs/>
    </w:rPr>
  </w:style>
  <w:style w:type="paragraph" w:customStyle="1" w:styleId="-HTML1">
    <w:name w:val="Προ-διαμορφωμένο HTML1"/>
    <w:basedOn w:val="a"/>
    <w:rsid w:val="00F9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F92A45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F92A4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F92A4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F92A4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F92A4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F92A4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F92A4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3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0">
    <w:name w:val="Παραπομπή υποσημείωσης_0"/>
    <w:uiPriority w:val="99"/>
    <w:rsid w:val="006079CB"/>
    <w:rPr>
      <w:vertAlign w:val="superscript"/>
    </w:rPr>
  </w:style>
  <w:style w:type="character" w:customStyle="1" w:styleId="00">
    <w:name w:val="Προεπιλεγμένη γραμματοσειρά_0"/>
    <w:rsid w:val="009B73EF"/>
  </w:style>
  <w:style w:type="character" w:styleId="aff2">
    <w:name w:val="Placeholder Text"/>
    <w:rsid w:val="009B73EF"/>
    <w:rPr>
      <w:rFonts w:cs="Times New Roman"/>
      <w:color w:val="808080"/>
    </w:rPr>
  </w:style>
  <w:style w:type="character" w:customStyle="1" w:styleId="01">
    <w:name w:val="Παραπομπή σημείωσης τέλους_0"/>
    <w:rsid w:val="009B73EF"/>
    <w:rPr>
      <w:vertAlign w:val="superscript"/>
    </w:rPr>
  </w:style>
  <w:style w:type="paragraph" w:styleId="aff3">
    <w:name w:val="caption"/>
    <w:basedOn w:val="a"/>
    <w:qFormat/>
    <w:rsid w:val="009B73EF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02">
    <w:name w:val="Λεζάντα_0"/>
    <w:basedOn w:val="a"/>
    <w:qFormat/>
    <w:rsid w:val="009B73EF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styleId="aff4">
    <w:name w:val="Date"/>
    <w:basedOn w:val="a"/>
    <w:next w:val="a"/>
    <w:link w:val="Char4"/>
    <w:rsid w:val="009B73EF"/>
    <w:pPr>
      <w:spacing w:after="100"/>
    </w:pPr>
    <w:rPr>
      <w:rFonts w:eastAsia="MS Mincho" w:cs="Times New Roman"/>
      <w:lang w:val="en-US" w:eastAsia="ja-JP"/>
    </w:rPr>
  </w:style>
  <w:style w:type="character" w:customStyle="1" w:styleId="Char4">
    <w:name w:val="Ημερομηνία Char"/>
    <w:link w:val="aff4"/>
    <w:rsid w:val="009B73EF"/>
    <w:rPr>
      <w:rFonts w:ascii="Calibri" w:eastAsia="MS Mincho" w:hAnsi="Calibri" w:cs="Calibri"/>
      <w:sz w:val="22"/>
      <w:szCs w:val="24"/>
      <w:lang w:val="en-US" w:eastAsia="ja-JP"/>
    </w:rPr>
  </w:style>
  <w:style w:type="paragraph" w:styleId="35">
    <w:name w:val="Body Text Indent 3"/>
    <w:basedOn w:val="a"/>
    <w:link w:val="3Char"/>
    <w:rsid w:val="009B73EF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">
    <w:name w:val="Σώμα κείμενου με εσοχή 3 Char"/>
    <w:link w:val="35"/>
    <w:rsid w:val="009B73EF"/>
    <w:rPr>
      <w:rFonts w:ascii="Calibri" w:hAnsi="Calibri"/>
      <w:sz w:val="16"/>
      <w:szCs w:val="16"/>
      <w:lang w:val="en-GB" w:eastAsia="zh-CN"/>
    </w:rPr>
  </w:style>
  <w:style w:type="paragraph" w:styleId="aff5">
    <w:name w:val="No Spacing"/>
    <w:qFormat/>
    <w:rsid w:val="009B73EF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36">
    <w:name w:val="Body Text 3"/>
    <w:basedOn w:val="a"/>
    <w:link w:val="3Char0"/>
    <w:rsid w:val="009B73EF"/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3 Char"/>
    <w:link w:val="36"/>
    <w:rsid w:val="009B73EF"/>
    <w:rPr>
      <w:rFonts w:ascii="Calibri" w:hAnsi="Calibri" w:cs="Calibri"/>
      <w:sz w:val="16"/>
      <w:szCs w:val="16"/>
      <w:lang w:val="en-GB" w:eastAsia="zh-CN"/>
    </w:rPr>
  </w:style>
  <w:style w:type="paragraph" w:styleId="2b">
    <w:name w:val="List Bullet 2"/>
    <w:basedOn w:val="a"/>
    <w:rsid w:val="009B73EF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character" w:customStyle="1" w:styleId="2Char">
    <w:name w:val="Επικεφαλίδα 2 Char"/>
    <w:link w:val="2"/>
    <w:rsid w:val="009B73EF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WW-2">
    <w:name w:val="WW-Χαρακτήρες υποσημείωσης"/>
    <w:rsid w:val="009B73EF"/>
  </w:style>
  <w:style w:type="paragraph" w:customStyle="1" w:styleId="aff6">
    <w:name w:val="ΣτυλΔημοσιότητας"/>
    <w:basedOn w:val="1"/>
    <w:rsid w:val="009B73EF"/>
    <w:pPr>
      <w:keepNext w:val="0"/>
      <w:keepLines/>
      <w:pageBreakBefore w:val="0"/>
      <w:pBdr>
        <w:bottom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 w:eastAsia="zh-CN"/>
    </w:rPr>
  </w:style>
  <w:style w:type="table" w:styleId="aff7">
    <w:name w:val="Table Grid"/>
    <w:basedOn w:val="a1"/>
    <w:uiPriority w:val="39"/>
    <w:rsid w:val="009B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42B2-DAB4-4839-B036-EB634D0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Links>
    <vt:vector size="576" baseType="variant">
      <vt:variant>
        <vt:i4>4456515</vt:i4>
      </vt:variant>
      <vt:variant>
        <vt:i4>516</vt:i4>
      </vt:variant>
      <vt:variant>
        <vt:i4>0</vt:i4>
      </vt:variant>
      <vt:variant>
        <vt:i4>5</vt:i4>
      </vt:variant>
      <vt:variant>
        <vt:lpwstr>http://www.eprocurement.gov.gr/webcenter/faces/oracle/webcenter/page/scopedMD/sd0cb90ef_26cf_4703_99d5_1561ceff660f/Page119.jspx?_afrLoop=31647706017332768</vt:lpwstr>
      </vt:variant>
      <vt:variant>
        <vt:lpwstr>%2Foracle%2Fwebcenter%2Fpage%2FscopedMD%2Fsd0cb90ef_26cf_4703_99d5_1561ceff660f%2FPage252.jspx%40%3Fwc.contextURL%3D%2Fspaces%2Fprod_ministry%26_adf.ctrl-state%3Durt4kj2q0_146</vt:lpwstr>
      </vt:variant>
      <vt:variant>
        <vt:i4>6094939</vt:i4>
      </vt:variant>
      <vt:variant>
        <vt:i4>513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6815824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480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474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462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1441848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_Toc90022734</vt:lpwstr>
      </vt:variant>
      <vt:variant>
        <vt:i4>1114168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_Toc90022733</vt:lpwstr>
      </vt:variant>
      <vt:variant>
        <vt:i4>1048632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_Toc90022732</vt:lpwstr>
      </vt:variant>
      <vt:variant>
        <vt:i4>1245240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_Toc90022731</vt:lpwstr>
      </vt:variant>
      <vt:variant>
        <vt:i4>1179704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_Toc90022730</vt:lpwstr>
      </vt:variant>
      <vt:variant>
        <vt:i4>1769529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_Toc90022729</vt:lpwstr>
      </vt:variant>
      <vt:variant>
        <vt:i4>1703993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_Toc90022728</vt:lpwstr>
      </vt:variant>
      <vt:variant>
        <vt:i4>1376313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_Toc90022727</vt:lpwstr>
      </vt:variant>
      <vt:variant>
        <vt:i4>1310777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_Toc90022726</vt:lpwstr>
      </vt:variant>
      <vt:variant>
        <vt:i4>1507385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_Toc90022725</vt:lpwstr>
      </vt:variant>
      <vt:variant>
        <vt:i4>1441849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_Toc90022724</vt:lpwstr>
      </vt:variant>
      <vt:variant>
        <vt:i4>1114169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_Toc90022723</vt:lpwstr>
      </vt:variant>
      <vt:variant>
        <vt:i4>1048633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_Toc90022722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_Toc90022721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_Toc90022720</vt:lpwstr>
      </vt:variant>
      <vt:variant>
        <vt:i4>1769530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_Toc90022719</vt:lpwstr>
      </vt:variant>
      <vt:variant>
        <vt:i4>1703994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_Toc90022718</vt:lpwstr>
      </vt:variant>
      <vt:variant>
        <vt:i4>1376314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_Toc90022717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_Toc90022716</vt:lpwstr>
      </vt:variant>
      <vt:variant>
        <vt:i4>1507386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_Toc90022715</vt:lpwstr>
      </vt:variant>
      <vt:variant>
        <vt:i4>1441850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_Toc90022714</vt:lpwstr>
      </vt:variant>
      <vt:variant>
        <vt:i4>1114170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_Toc90022713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_Toc90022712</vt:lpwstr>
      </vt:variant>
      <vt:variant>
        <vt:i4>1245242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_Toc90022711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_Toc90022710</vt:lpwstr>
      </vt:variant>
      <vt:variant>
        <vt:i4>1769531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_Toc90022709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_Toc90022708</vt:lpwstr>
      </vt:variant>
      <vt:variant>
        <vt:i4>1376315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_Toc90022707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_Toc90022706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_Toc90022705</vt:lpwstr>
      </vt:variant>
      <vt:variant>
        <vt:i4>1441851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_Toc90022704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_Toc90022703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_Toc90022702</vt:lpwstr>
      </vt:variant>
      <vt:variant>
        <vt:i4>1245243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_Toc90022701</vt:lpwstr>
      </vt:variant>
      <vt:variant>
        <vt:i4>1179707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_Toc90022700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_Toc90022699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_Toc90022698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_Toc90022697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_Toc90022696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_Toc90022695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_Toc90022694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_Toc90022693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_Toc90022692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_Toc90022691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_Toc90022690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_Toc90022689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_Toc90022688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_Toc90022687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_Toc90022686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_Toc90022685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_Toc90022684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_Toc90022683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_Toc90022682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_Toc90022681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_Toc90022680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_Toc90022679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_Toc90022678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_Toc90022677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_Toc90022676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_Toc90022675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_Toc90022674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_Toc90022673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_Toc90022672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_Toc90022671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_Toc90022670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_Toc90022669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_Toc90022668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_Toc90022667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_Toc90022666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_Toc90022665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_Toc90022664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_Toc90022663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_Toc90022662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_Toc90022661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_Toc90022660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_Toc90022659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user</cp:lastModifiedBy>
  <cp:revision>3</cp:revision>
  <cp:lastPrinted>2022-12-02T05:49:00Z</cp:lastPrinted>
  <dcterms:created xsi:type="dcterms:W3CDTF">2022-12-02T05:55:00Z</dcterms:created>
  <dcterms:modified xsi:type="dcterms:W3CDTF">2022-12-02T05:56:00Z</dcterms:modified>
</cp:coreProperties>
</file>