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rsidR="00D97FE7" w:rsidRPr="00F550D9" w:rsidRDefault="00D97FE7" w:rsidP="00D97FE7">
      <w:pPr>
        <w:pStyle w:val="ab"/>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ffc"/>
                <w:rFonts w:ascii="Verdana" w:hAnsi="Verdana" w:cs="Arial"/>
                <w:sz w:val="20"/>
                <w:lang w:val="en-GB"/>
              </w:rPr>
              <w:endnoteReference w:id="4"/>
            </w:r>
            <w:r w:rsidRPr="001264FF">
              <w:rPr>
                <w:rFonts w:ascii="Verdana" w:hAnsi="Verdana" w:cs="Arial"/>
                <w:sz w:val="20"/>
                <w:lang w:val="en-GB"/>
              </w:rPr>
              <w:t xml:space="preserve"> </w:t>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ffc"/>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963EA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963EA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bookmarkStart w:id="0" w:name="_GoBack"/>
            <w:bookmarkEnd w:id="0"/>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ff4"/>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AE2" w:rsidRDefault="00423AE2">
      <w:r>
        <w:separator/>
      </w:r>
    </w:p>
  </w:endnote>
  <w:endnote w:type="continuationSeparator" w:id="0">
    <w:p w:rsidR="00423AE2" w:rsidRDefault="00423AE2">
      <w:r>
        <w:continuationSeparator/>
      </w:r>
    </w:p>
  </w:endnote>
  <w:endnote w:id="1">
    <w:p w:rsidR="007550F5" w:rsidRDefault="00D97FE7" w:rsidP="007550F5">
      <w:pPr>
        <w:pStyle w:val="ae"/>
        <w:spacing w:after="12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F378F8">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302B8" w:rsidRPr="002A2E71" w:rsidRDefault="00D302B8"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rsidR="00377526" w:rsidRPr="002A2E71" w:rsidRDefault="00377526"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CB488B">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4A4118">
      <w:pPr>
        <w:pStyle w:val="ae"/>
        <w:spacing w:after="10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5010000000000000000"/>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963EAB">
        <w:pPr>
          <w:pStyle w:val="af1"/>
          <w:jc w:val="center"/>
        </w:pPr>
        <w:r>
          <w:fldChar w:fldCharType="begin"/>
        </w:r>
        <w:r w:rsidR="009F32D0">
          <w:instrText xml:space="preserve"> PAGE   \* MERGEFORMAT </w:instrText>
        </w:r>
        <w:r>
          <w:fldChar w:fldCharType="separate"/>
        </w:r>
        <w:r w:rsidR="00D740E7">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AE2" w:rsidRDefault="00423AE2">
      <w:r>
        <w:separator/>
      </w:r>
    </w:p>
  </w:footnote>
  <w:footnote w:type="continuationSeparator" w:id="0">
    <w:p w:rsidR="00423AE2" w:rsidRDefault="00423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963EAB" w:rsidP="00AD66BB">
          <w:pPr>
            <w:tabs>
              <w:tab w:val="left" w:pos="0"/>
              <w:tab w:val="left" w:pos="1134"/>
              <w:tab w:val="left" w:pos="3261"/>
              <w:tab w:val="left" w:pos="4253"/>
              <w:tab w:val="left" w:pos="4678"/>
            </w:tabs>
            <w:jc w:val="center"/>
            <w:rPr>
              <w:rFonts w:ascii="Verdana" w:hAnsi="Verdana"/>
              <w:b/>
              <w:sz w:val="18"/>
              <w:szCs w:val="18"/>
              <w:lang w:val="en-GB"/>
            </w:rPr>
          </w:pPr>
          <w:r w:rsidRPr="00963EAB">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59393"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af3"/>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hideSpellingErrors/>
  <w:hideGrammaticalErrors/>
  <w:attachedTemplate r:id="rId1"/>
  <w:stylePaneFormatFilter w:val="3F01"/>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60418"/>
    <o:shapelayout v:ext="edit">
      <o:idmap v:ext="edit" data="58"/>
    </o:shapelayout>
  </w:hdrShapeDefaults>
  <w:footnotePr>
    <w:footnote w:id="-1"/>
    <w:footnote w:id="0"/>
  </w:footnotePr>
  <w:endnotePr>
    <w:numFmt w:val="decimal"/>
    <w:endnote w:id="-1"/>
    <w:endnote w:id="0"/>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3AE2"/>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3EAB"/>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0E7"/>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963EAB"/>
    <w:pPr>
      <w:keepNext/>
      <w:numPr>
        <w:ilvl w:val="1"/>
        <w:numId w:val="3"/>
      </w:numPr>
      <w:outlineLvl w:val="1"/>
    </w:pPr>
    <w:rPr>
      <w:b/>
    </w:rPr>
  </w:style>
  <w:style w:type="paragraph" w:styleId="3">
    <w:name w:val="heading 3"/>
    <w:basedOn w:val="a1"/>
    <w:next w:val="Text3"/>
    <w:link w:val="3Char"/>
    <w:qFormat/>
    <w:rsid w:val="00963EAB"/>
    <w:pPr>
      <w:keepNext/>
      <w:numPr>
        <w:ilvl w:val="2"/>
        <w:numId w:val="3"/>
      </w:numPr>
      <w:outlineLvl w:val="2"/>
    </w:pPr>
    <w:rPr>
      <w:i/>
    </w:rPr>
  </w:style>
  <w:style w:type="paragraph" w:styleId="4">
    <w:name w:val="heading 4"/>
    <w:basedOn w:val="a1"/>
    <w:next w:val="Text4"/>
    <w:qFormat/>
    <w:rsid w:val="00963EAB"/>
    <w:pPr>
      <w:keepNext/>
      <w:numPr>
        <w:ilvl w:val="3"/>
        <w:numId w:val="3"/>
      </w:numPr>
      <w:outlineLvl w:val="3"/>
    </w:pPr>
  </w:style>
  <w:style w:type="paragraph" w:styleId="51">
    <w:name w:val="heading 5"/>
    <w:basedOn w:val="a1"/>
    <w:next w:val="a1"/>
    <w:rsid w:val="00963EAB"/>
    <w:pPr>
      <w:tabs>
        <w:tab w:val="num" w:pos="0"/>
      </w:tabs>
      <w:spacing w:before="240" w:after="60"/>
      <w:outlineLvl w:val="4"/>
    </w:pPr>
    <w:rPr>
      <w:rFonts w:ascii="Arial" w:hAnsi="Arial"/>
      <w:sz w:val="22"/>
    </w:rPr>
  </w:style>
  <w:style w:type="paragraph" w:styleId="6">
    <w:name w:val="heading 6"/>
    <w:basedOn w:val="a1"/>
    <w:next w:val="a1"/>
    <w:rsid w:val="00963EAB"/>
    <w:pPr>
      <w:tabs>
        <w:tab w:val="num" w:pos="0"/>
      </w:tabs>
      <w:spacing w:before="240" w:after="60"/>
      <w:outlineLvl w:val="5"/>
    </w:pPr>
    <w:rPr>
      <w:rFonts w:ascii="Arial" w:hAnsi="Arial"/>
      <w:i/>
      <w:sz w:val="22"/>
    </w:rPr>
  </w:style>
  <w:style w:type="paragraph" w:styleId="7">
    <w:name w:val="heading 7"/>
    <w:basedOn w:val="a1"/>
    <w:next w:val="a1"/>
    <w:rsid w:val="00963EAB"/>
    <w:pPr>
      <w:tabs>
        <w:tab w:val="num" w:pos="0"/>
      </w:tabs>
      <w:spacing w:before="240" w:after="60"/>
      <w:outlineLvl w:val="6"/>
    </w:pPr>
    <w:rPr>
      <w:rFonts w:ascii="Arial" w:hAnsi="Arial"/>
      <w:sz w:val="20"/>
    </w:rPr>
  </w:style>
  <w:style w:type="paragraph" w:styleId="8">
    <w:name w:val="heading 8"/>
    <w:basedOn w:val="a1"/>
    <w:next w:val="a1"/>
    <w:rsid w:val="00963EAB"/>
    <w:pPr>
      <w:tabs>
        <w:tab w:val="num" w:pos="0"/>
      </w:tabs>
      <w:spacing w:before="240" w:after="60"/>
      <w:outlineLvl w:val="7"/>
    </w:pPr>
    <w:rPr>
      <w:rFonts w:ascii="Arial" w:hAnsi="Arial"/>
      <w:i/>
      <w:sz w:val="20"/>
    </w:rPr>
  </w:style>
  <w:style w:type="paragraph" w:styleId="9">
    <w:name w:val="heading 9"/>
    <w:basedOn w:val="a1"/>
    <w:next w:val="a1"/>
    <w:rsid w:val="00963EAB"/>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963EAB"/>
    <w:pPr>
      <w:ind w:left="482"/>
    </w:pPr>
  </w:style>
  <w:style w:type="paragraph" w:customStyle="1" w:styleId="Text2">
    <w:name w:val="Text 2"/>
    <w:basedOn w:val="a1"/>
    <w:rsid w:val="00963EAB"/>
    <w:pPr>
      <w:tabs>
        <w:tab w:val="left" w:pos="2302"/>
      </w:tabs>
      <w:ind w:left="1202"/>
    </w:pPr>
  </w:style>
  <w:style w:type="paragraph" w:customStyle="1" w:styleId="Text3">
    <w:name w:val="Text 3"/>
    <w:basedOn w:val="a1"/>
    <w:rsid w:val="00963EAB"/>
    <w:pPr>
      <w:tabs>
        <w:tab w:val="left" w:pos="2302"/>
      </w:tabs>
      <w:ind w:left="1202"/>
    </w:pPr>
  </w:style>
  <w:style w:type="paragraph" w:customStyle="1" w:styleId="Text4">
    <w:name w:val="Text 4"/>
    <w:basedOn w:val="a1"/>
    <w:rsid w:val="00963EAB"/>
    <w:pPr>
      <w:tabs>
        <w:tab w:val="left" w:pos="2302"/>
      </w:tabs>
      <w:ind w:left="1202"/>
    </w:pPr>
  </w:style>
  <w:style w:type="paragraph" w:customStyle="1" w:styleId="Address">
    <w:name w:val="Address"/>
    <w:basedOn w:val="a1"/>
    <w:rsid w:val="00963EAB"/>
    <w:pPr>
      <w:spacing w:after="0"/>
      <w:jc w:val="left"/>
    </w:pPr>
  </w:style>
  <w:style w:type="paragraph" w:customStyle="1" w:styleId="AddressTL">
    <w:name w:val="AddressTL"/>
    <w:basedOn w:val="a1"/>
    <w:next w:val="a1"/>
    <w:rsid w:val="00963EAB"/>
    <w:pPr>
      <w:spacing w:after="720"/>
      <w:jc w:val="left"/>
    </w:pPr>
  </w:style>
  <w:style w:type="paragraph" w:customStyle="1" w:styleId="AddressTR">
    <w:name w:val="AddressTR"/>
    <w:basedOn w:val="a1"/>
    <w:next w:val="a1"/>
    <w:rsid w:val="00963EAB"/>
    <w:pPr>
      <w:spacing w:after="720"/>
      <w:ind w:left="5103"/>
      <w:jc w:val="left"/>
    </w:pPr>
  </w:style>
  <w:style w:type="paragraph" w:styleId="a5">
    <w:name w:val="Block Text"/>
    <w:basedOn w:val="a1"/>
    <w:rsid w:val="00963EAB"/>
    <w:pPr>
      <w:spacing w:after="120"/>
      <w:ind w:left="1440" w:right="1440"/>
    </w:pPr>
  </w:style>
  <w:style w:type="paragraph" w:styleId="a6">
    <w:name w:val="Body Text"/>
    <w:basedOn w:val="a1"/>
    <w:rsid w:val="00963EAB"/>
    <w:pPr>
      <w:spacing w:after="120"/>
    </w:pPr>
  </w:style>
  <w:style w:type="paragraph" w:styleId="22">
    <w:name w:val="Body Text 2"/>
    <w:basedOn w:val="a1"/>
    <w:rsid w:val="00963EAB"/>
    <w:pPr>
      <w:spacing w:after="120" w:line="480" w:lineRule="auto"/>
    </w:pPr>
  </w:style>
  <w:style w:type="paragraph" w:styleId="32">
    <w:name w:val="Body Text 3"/>
    <w:basedOn w:val="a1"/>
    <w:rsid w:val="00963EAB"/>
    <w:pPr>
      <w:spacing w:after="120"/>
    </w:pPr>
    <w:rPr>
      <w:sz w:val="16"/>
    </w:rPr>
  </w:style>
  <w:style w:type="paragraph" w:styleId="a7">
    <w:name w:val="Body Text First Indent"/>
    <w:basedOn w:val="a6"/>
    <w:rsid w:val="00963EAB"/>
    <w:pPr>
      <w:ind w:firstLine="210"/>
    </w:pPr>
  </w:style>
  <w:style w:type="paragraph" w:styleId="a8">
    <w:name w:val="Body Text Indent"/>
    <w:basedOn w:val="a1"/>
    <w:rsid w:val="00963EAB"/>
    <w:pPr>
      <w:spacing w:after="120"/>
      <w:ind w:left="283"/>
    </w:pPr>
  </w:style>
  <w:style w:type="paragraph" w:styleId="23">
    <w:name w:val="Body Text First Indent 2"/>
    <w:basedOn w:val="a8"/>
    <w:rsid w:val="00963EAB"/>
    <w:pPr>
      <w:ind w:firstLine="210"/>
    </w:pPr>
  </w:style>
  <w:style w:type="paragraph" w:styleId="24">
    <w:name w:val="Body Text Indent 2"/>
    <w:basedOn w:val="a1"/>
    <w:rsid w:val="00963EAB"/>
    <w:pPr>
      <w:spacing w:after="120" w:line="480" w:lineRule="auto"/>
      <w:ind w:left="283"/>
    </w:pPr>
  </w:style>
  <w:style w:type="paragraph" w:styleId="33">
    <w:name w:val="Body Text Indent 3"/>
    <w:basedOn w:val="a1"/>
    <w:rsid w:val="00963EAB"/>
    <w:pPr>
      <w:spacing w:after="120"/>
      <w:ind w:left="283"/>
    </w:pPr>
    <w:rPr>
      <w:sz w:val="16"/>
    </w:rPr>
  </w:style>
  <w:style w:type="paragraph" w:styleId="a9">
    <w:name w:val="caption"/>
    <w:basedOn w:val="a1"/>
    <w:next w:val="a1"/>
    <w:rsid w:val="00963EAB"/>
    <w:pPr>
      <w:spacing w:before="120" w:after="120"/>
    </w:pPr>
    <w:rPr>
      <w:b/>
    </w:rPr>
  </w:style>
  <w:style w:type="paragraph" w:customStyle="1" w:styleId="ChapterTitle">
    <w:name w:val="ChapterTitle"/>
    <w:basedOn w:val="a1"/>
    <w:next w:val="SectionTitle"/>
    <w:rsid w:val="00963EAB"/>
    <w:pPr>
      <w:keepNext/>
      <w:spacing w:after="480"/>
      <w:jc w:val="center"/>
    </w:pPr>
    <w:rPr>
      <w:b/>
      <w:sz w:val="32"/>
    </w:rPr>
  </w:style>
  <w:style w:type="paragraph" w:customStyle="1" w:styleId="SectionTitle">
    <w:name w:val="SectionTitle"/>
    <w:basedOn w:val="a1"/>
    <w:next w:val="1"/>
    <w:rsid w:val="00963EAB"/>
    <w:pPr>
      <w:keepNext/>
      <w:spacing w:after="480"/>
      <w:jc w:val="center"/>
    </w:pPr>
    <w:rPr>
      <w:b/>
      <w:smallCaps/>
      <w:sz w:val="28"/>
    </w:rPr>
  </w:style>
  <w:style w:type="paragraph" w:styleId="aa">
    <w:name w:val="Closing"/>
    <w:basedOn w:val="a1"/>
    <w:rsid w:val="00963EAB"/>
    <w:pPr>
      <w:ind w:left="4252"/>
    </w:pPr>
  </w:style>
  <w:style w:type="paragraph" w:styleId="ab">
    <w:name w:val="annotation text"/>
    <w:basedOn w:val="a1"/>
    <w:link w:val="Char"/>
    <w:rsid w:val="00963EAB"/>
    <w:rPr>
      <w:sz w:val="20"/>
    </w:rPr>
  </w:style>
  <w:style w:type="paragraph" w:styleId="ac">
    <w:name w:val="Date"/>
    <w:basedOn w:val="a1"/>
    <w:next w:val="References"/>
    <w:rsid w:val="00963EAB"/>
    <w:pPr>
      <w:spacing w:after="0"/>
      <w:ind w:left="5103" w:right="-567"/>
      <w:jc w:val="left"/>
    </w:pPr>
  </w:style>
  <w:style w:type="paragraph" w:customStyle="1" w:styleId="References">
    <w:name w:val="References"/>
    <w:basedOn w:val="a1"/>
    <w:next w:val="AddressTR"/>
    <w:rsid w:val="00963EAB"/>
    <w:pPr>
      <w:ind w:left="5103"/>
      <w:jc w:val="left"/>
    </w:pPr>
    <w:rPr>
      <w:sz w:val="20"/>
    </w:rPr>
  </w:style>
  <w:style w:type="paragraph" w:styleId="ad">
    <w:name w:val="Document Map"/>
    <w:basedOn w:val="a1"/>
    <w:semiHidden/>
    <w:rsid w:val="00963EAB"/>
    <w:pPr>
      <w:shd w:val="clear" w:color="auto" w:fill="000080"/>
    </w:pPr>
    <w:rPr>
      <w:rFonts w:ascii="Tahoma" w:hAnsi="Tahoma"/>
    </w:rPr>
  </w:style>
  <w:style w:type="paragraph" w:customStyle="1" w:styleId="DoubSign">
    <w:name w:val="DoubSign"/>
    <w:basedOn w:val="a1"/>
    <w:next w:val="Enclosures"/>
    <w:rsid w:val="00963EAB"/>
    <w:pPr>
      <w:tabs>
        <w:tab w:val="left" w:pos="5103"/>
      </w:tabs>
      <w:spacing w:before="1200" w:after="0"/>
      <w:jc w:val="left"/>
    </w:pPr>
  </w:style>
  <w:style w:type="paragraph" w:customStyle="1" w:styleId="Enclosures">
    <w:name w:val="Enclosures"/>
    <w:basedOn w:val="a1"/>
    <w:rsid w:val="00963EAB"/>
    <w:pPr>
      <w:keepNext/>
      <w:keepLines/>
      <w:tabs>
        <w:tab w:val="left" w:pos="5642"/>
      </w:tabs>
      <w:spacing w:before="480" w:after="0"/>
      <w:ind w:left="1191" w:hanging="1191"/>
      <w:jc w:val="left"/>
    </w:pPr>
  </w:style>
  <w:style w:type="paragraph" w:styleId="ae">
    <w:name w:val="endnote text"/>
    <w:basedOn w:val="a1"/>
    <w:link w:val="Char0"/>
    <w:semiHidden/>
    <w:rsid w:val="00963EAB"/>
    <w:rPr>
      <w:sz w:val="20"/>
    </w:rPr>
  </w:style>
  <w:style w:type="paragraph" w:styleId="af">
    <w:name w:val="envelope address"/>
    <w:basedOn w:val="a1"/>
    <w:rsid w:val="00963EAB"/>
    <w:pPr>
      <w:framePr w:w="7920" w:h="1980" w:hRule="exact" w:hSpace="180" w:wrap="auto" w:hAnchor="page" w:xAlign="center" w:yAlign="bottom"/>
      <w:spacing w:after="0"/>
    </w:pPr>
  </w:style>
  <w:style w:type="paragraph" w:styleId="af0">
    <w:name w:val="envelope return"/>
    <w:basedOn w:val="a1"/>
    <w:rsid w:val="00963EAB"/>
    <w:pPr>
      <w:spacing w:after="0"/>
    </w:pPr>
    <w:rPr>
      <w:sz w:val="20"/>
    </w:rPr>
  </w:style>
  <w:style w:type="paragraph" w:styleId="af1">
    <w:name w:val="footer"/>
    <w:basedOn w:val="a1"/>
    <w:link w:val="Char1"/>
    <w:uiPriority w:val="99"/>
    <w:rsid w:val="00963EAB"/>
    <w:pPr>
      <w:spacing w:after="0"/>
      <w:ind w:right="-567"/>
      <w:jc w:val="left"/>
    </w:pPr>
    <w:rPr>
      <w:rFonts w:ascii="Arial" w:hAnsi="Arial"/>
      <w:sz w:val="16"/>
      <w:lang/>
    </w:rPr>
  </w:style>
  <w:style w:type="paragraph" w:styleId="af2">
    <w:name w:val="footnote text"/>
    <w:basedOn w:val="a1"/>
    <w:rsid w:val="00963EAB"/>
    <w:pPr>
      <w:ind w:left="357" w:hanging="357"/>
    </w:pPr>
    <w:rPr>
      <w:sz w:val="20"/>
    </w:rPr>
  </w:style>
  <w:style w:type="paragraph" w:styleId="af3">
    <w:name w:val="header"/>
    <w:basedOn w:val="a1"/>
    <w:link w:val="Char2"/>
    <w:uiPriority w:val="99"/>
    <w:rsid w:val="00963EAB"/>
    <w:pPr>
      <w:tabs>
        <w:tab w:val="center" w:pos="4153"/>
        <w:tab w:val="right" w:pos="8306"/>
      </w:tabs>
    </w:pPr>
    <w:rPr>
      <w:lang/>
    </w:rPr>
  </w:style>
  <w:style w:type="paragraph" w:styleId="10">
    <w:name w:val="index 1"/>
    <w:basedOn w:val="a1"/>
    <w:next w:val="a1"/>
    <w:autoRedefine/>
    <w:semiHidden/>
    <w:rsid w:val="00963EAB"/>
    <w:pPr>
      <w:ind w:left="240" w:hanging="240"/>
    </w:pPr>
  </w:style>
  <w:style w:type="paragraph" w:styleId="25">
    <w:name w:val="index 2"/>
    <w:basedOn w:val="a1"/>
    <w:next w:val="a1"/>
    <w:autoRedefine/>
    <w:semiHidden/>
    <w:rsid w:val="00963EAB"/>
    <w:pPr>
      <w:ind w:left="480" w:hanging="240"/>
    </w:pPr>
  </w:style>
  <w:style w:type="paragraph" w:styleId="34">
    <w:name w:val="index 3"/>
    <w:basedOn w:val="a1"/>
    <w:next w:val="a1"/>
    <w:autoRedefine/>
    <w:semiHidden/>
    <w:rsid w:val="00963EAB"/>
    <w:pPr>
      <w:ind w:left="720" w:hanging="240"/>
    </w:pPr>
  </w:style>
  <w:style w:type="paragraph" w:styleId="42">
    <w:name w:val="index 4"/>
    <w:basedOn w:val="a1"/>
    <w:next w:val="a1"/>
    <w:autoRedefine/>
    <w:semiHidden/>
    <w:rsid w:val="00963EAB"/>
    <w:pPr>
      <w:ind w:left="960" w:hanging="240"/>
    </w:pPr>
  </w:style>
  <w:style w:type="paragraph" w:styleId="52">
    <w:name w:val="index 5"/>
    <w:basedOn w:val="a1"/>
    <w:next w:val="a1"/>
    <w:autoRedefine/>
    <w:semiHidden/>
    <w:rsid w:val="00963EAB"/>
    <w:pPr>
      <w:ind w:left="1200" w:hanging="240"/>
    </w:pPr>
  </w:style>
  <w:style w:type="paragraph" w:styleId="60">
    <w:name w:val="index 6"/>
    <w:basedOn w:val="a1"/>
    <w:next w:val="a1"/>
    <w:autoRedefine/>
    <w:semiHidden/>
    <w:rsid w:val="00963EAB"/>
    <w:pPr>
      <w:ind w:left="1440" w:hanging="240"/>
    </w:pPr>
  </w:style>
  <w:style w:type="paragraph" w:styleId="70">
    <w:name w:val="index 7"/>
    <w:basedOn w:val="a1"/>
    <w:next w:val="a1"/>
    <w:autoRedefine/>
    <w:semiHidden/>
    <w:rsid w:val="00963EAB"/>
    <w:pPr>
      <w:ind w:left="1680" w:hanging="240"/>
    </w:pPr>
  </w:style>
  <w:style w:type="paragraph" w:styleId="80">
    <w:name w:val="index 8"/>
    <w:basedOn w:val="a1"/>
    <w:next w:val="a1"/>
    <w:autoRedefine/>
    <w:semiHidden/>
    <w:rsid w:val="00963EAB"/>
    <w:pPr>
      <w:ind w:left="1920" w:hanging="240"/>
    </w:pPr>
  </w:style>
  <w:style w:type="paragraph" w:styleId="90">
    <w:name w:val="index 9"/>
    <w:basedOn w:val="a1"/>
    <w:next w:val="a1"/>
    <w:autoRedefine/>
    <w:semiHidden/>
    <w:rsid w:val="00963EAB"/>
    <w:pPr>
      <w:ind w:left="2160" w:hanging="240"/>
    </w:pPr>
  </w:style>
  <w:style w:type="paragraph" w:styleId="af4">
    <w:name w:val="index heading"/>
    <w:basedOn w:val="a1"/>
    <w:next w:val="10"/>
    <w:semiHidden/>
    <w:rsid w:val="00963EAB"/>
    <w:rPr>
      <w:rFonts w:ascii="Arial" w:hAnsi="Arial"/>
      <w:b/>
    </w:rPr>
  </w:style>
  <w:style w:type="paragraph" w:styleId="af5">
    <w:name w:val="List"/>
    <w:basedOn w:val="a1"/>
    <w:rsid w:val="00963EAB"/>
    <w:pPr>
      <w:ind w:left="283" w:hanging="283"/>
    </w:pPr>
  </w:style>
  <w:style w:type="paragraph" w:styleId="26">
    <w:name w:val="List 2"/>
    <w:basedOn w:val="a1"/>
    <w:rsid w:val="00963EAB"/>
    <w:pPr>
      <w:ind w:left="566" w:hanging="283"/>
    </w:pPr>
  </w:style>
  <w:style w:type="paragraph" w:styleId="35">
    <w:name w:val="List 3"/>
    <w:basedOn w:val="a1"/>
    <w:rsid w:val="00963EAB"/>
    <w:pPr>
      <w:ind w:left="849" w:hanging="283"/>
    </w:pPr>
  </w:style>
  <w:style w:type="paragraph" w:styleId="43">
    <w:name w:val="List 4"/>
    <w:basedOn w:val="a1"/>
    <w:rsid w:val="00963EAB"/>
    <w:pPr>
      <w:ind w:left="1132" w:hanging="283"/>
    </w:pPr>
  </w:style>
  <w:style w:type="paragraph" w:styleId="53">
    <w:name w:val="List 5"/>
    <w:basedOn w:val="a1"/>
    <w:rsid w:val="00963EAB"/>
    <w:pPr>
      <w:ind w:left="1415" w:hanging="283"/>
    </w:pPr>
  </w:style>
  <w:style w:type="paragraph" w:styleId="a0">
    <w:name w:val="List Bullet"/>
    <w:basedOn w:val="a1"/>
    <w:rsid w:val="00963EAB"/>
    <w:pPr>
      <w:numPr>
        <w:numId w:val="4"/>
      </w:numPr>
    </w:pPr>
  </w:style>
  <w:style w:type="paragraph" w:styleId="21">
    <w:name w:val="List Bullet 2"/>
    <w:basedOn w:val="Text2"/>
    <w:rsid w:val="00963EAB"/>
    <w:pPr>
      <w:numPr>
        <w:numId w:val="6"/>
      </w:numPr>
      <w:tabs>
        <w:tab w:val="clear" w:pos="2302"/>
      </w:tabs>
    </w:pPr>
  </w:style>
  <w:style w:type="paragraph" w:styleId="31">
    <w:name w:val="List Bullet 3"/>
    <w:basedOn w:val="Text3"/>
    <w:rsid w:val="00963EAB"/>
    <w:pPr>
      <w:numPr>
        <w:numId w:val="7"/>
      </w:numPr>
      <w:tabs>
        <w:tab w:val="clear" w:pos="2302"/>
      </w:tabs>
    </w:pPr>
  </w:style>
  <w:style w:type="paragraph" w:styleId="40">
    <w:name w:val="List Bullet 4"/>
    <w:basedOn w:val="Text4"/>
    <w:rsid w:val="00963EAB"/>
    <w:pPr>
      <w:numPr>
        <w:numId w:val="8"/>
      </w:numPr>
      <w:tabs>
        <w:tab w:val="clear" w:pos="2302"/>
      </w:tabs>
    </w:pPr>
  </w:style>
  <w:style w:type="paragraph" w:styleId="50">
    <w:name w:val="List Bullet 5"/>
    <w:basedOn w:val="a1"/>
    <w:autoRedefine/>
    <w:rsid w:val="00963EAB"/>
    <w:pPr>
      <w:numPr>
        <w:numId w:val="1"/>
      </w:numPr>
    </w:pPr>
  </w:style>
  <w:style w:type="paragraph" w:styleId="af6">
    <w:name w:val="List Continue"/>
    <w:basedOn w:val="a1"/>
    <w:rsid w:val="00963EAB"/>
    <w:pPr>
      <w:spacing w:after="120"/>
      <w:ind w:left="283"/>
    </w:pPr>
  </w:style>
  <w:style w:type="paragraph" w:styleId="27">
    <w:name w:val="List Continue 2"/>
    <w:basedOn w:val="a1"/>
    <w:rsid w:val="00963EAB"/>
    <w:pPr>
      <w:spacing w:after="120"/>
      <w:ind w:left="566"/>
    </w:pPr>
  </w:style>
  <w:style w:type="paragraph" w:styleId="36">
    <w:name w:val="List Continue 3"/>
    <w:basedOn w:val="a1"/>
    <w:rsid w:val="00963EAB"/>
    <w:pPr>
      <w:spacing w:after="120"/>
      <w:ind w:left="849"/>
    </w:pPr>
  </w:style>
  <w:style w:type="paragraph" w:styleId="44">
    <w:name w:val="List Continue 4"/>
    <w:basedOn w:val="a1"/>
    <w:rsid w:val="00963EAB"/>
    <w:pPr>
      <w:spacing w:after="120"/>
      <w:ind w:left="1132"/>
    </w:pPr>
  </w:style>
  <w:style w:type="paragraph" w:styleId="54">
    <w:name w:val="List Continue 5"/>
    <w:basedOn w:val="a1"/>
    <w:rsid w:val="00963EAB"/>
    <w:pPr>
      <w:spacing w:after="120"/>
      <w:ind w:left="1415"/>
    </w:pPr>
  </w:style>
  <w:style w:type="paragraph" w:styleId="a">
    <w:name w:val="List Number"/>
    <w:basedOn w:val="a1"/>
    <w:rsid w:val="00963EAB"/>
    <w:pPr>
      <w:numPr>
        <w:numId w:val="14"/>
      </w:numPr>
    </w:pPr>
  </w:style>
  <w:style w:type="paragraph" w:styleId="2">
    <w:name w:val="List Number 2"/>
    <w:basedOn w:val="Text2"/>
    <w:rsid w:val="00963EAB"/>
    <w:pPr>
      <w:numPr>
        <w:numId w:val="16"/>
      </w:numPr>
      <w:tabs>
        <w:tab w:val="clear" w:pos="2302"/>
      </w:tabs>
    </w:pPr>
  </w:style>
  <w:style w:type="paragraph" w:styleId="30">
    <w:name w:val="List Number 3"/>
    <w:basedOn w:val="Text3"/>
    <w:rsid w:val="00963EAB"/>
    <w:pPr>
      <w:numPr>
        <w:numId w:val="17"/>
      </w:numPr>
      <w:tabs>
        <w:tab w:val="clear" w:pos="2302"/>
      </w:tabs>
    </w:pPr>
  </w:style>
  <w:style w:type="paragraph" w:styleId="41">
    <w:name w:val="List Number 4"/>
    <w:basedOn w:val="Text4"/>
    <w:rsid w:val="00963EAB"/>
    <w:pPr>
      <w:numPr>
        <w:numId w:val="18"/>
      </w:numPr>
      <w:tabs>
        <w:tab w:val="clear" w:pos="2302"/>
      </w:tabs>
    </w:pPr>
  </w:style>
  <w:style w:type="paragraph" w:styleId="5">
    <w:name w:val="List Number 5"/>
    <w:basedOn w:val="a1"/>
    <w:rsid w:val="00963EAB"/>
    <w:pPr>
      <w:numPr>
        <w:numId w:val="2"/>
      </w:numPr>
    </w:pPr>
  </w:style>
  <w:style w:type="paragraph" w:styleId="af7">
    <w:name w:val="macro"/>
    <w:semiHidden/>
    <w:rsid w:val="00963EA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963E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963EAB"/>
    <w:pPr>
      <w:ind w:left="720"/>
    </w:pPr>
    <w:rPr>
      <w:lang/>
    </w:rPr>
  </w:style>
  <w:style w:type="paragraph" w:styleId="afa">
    <w:name w:val="Note Heading"/>
    <w:basedOn w:val="a1"/>
    <w:next w:val="a1"/>
    <w:rsid w:val="00963EAB"/>
  </w:style>
  <w:style w:type="paragraph" w:customStyle="1" w:styleId="NoteHead">
    <w:name w:val="NoteHead"/>
    <w:basedOn w:val="a1"/>
    <w:next w:val="Subject"/>
    <w:rsid w:val="00963EAB"/>
    <w:pPr>
      <w:spacing w:before="720" w:after="720"/>
      <w:jc w:val="center"/>
    </w:pPr>
    <w:rPr>
      <w:b/>
      <w:smallCaps/>
    </w:rPr>
  </w:style>
  <w:style w:type="paragraph" w:customStyle="1" w:styleId="Subject">
    <w:name w:val="Subject"/>
    <w:basedOn w:val="a1"/>
    <w:next w:val="a1"/>
    <w:rsid w:val="00963EAB"/>
    <w:pPr>
      <w:spacing w:after="480"/>
      <w:ind w:left="1531" w:hanging="1531"/>
      <w:jc w:val="left"/>
    </w:pPr>
    <w:rPr>
      <w:b/>
    </w:rPr>
  </w:style>
  <w:style w:type="paragraph" w:customStyle="1" w:styleId="NoteList">
    <w:name w:val="NoteList"/>
    <w:basedOn w:val="a1"/>
    <w:next w:val="Subject"/>
    <w:rsid w:val="00963EAB"/>
    <w:pPr>
      <w:tabs>
        <w:tab w:val="left" w:pos="5823"/>
      </w:tabs>
      <w:spacing w:before="720" w:after="720"/>
      <w:ind w:left="5104" w:hanging="3119"/>
      <w:jc w:val="left"/>
    </w:pPr>
    <w:rPr>
      <w:b/>
      <w:smallCaps/>
    </w:rPr>
  </w:style>
  <w:style w:type="paragraph" w:customStyle="1" w:styleId="NumPar1">
    <w:name w:val="NumPar 1"/>
    <w:basedOn w:val="1"/>
    <w:next w:val="Text1"/>
    <w:rsid w:val="00963EAB"/>
    <w:pPr>
      <w:keepNext w:val="0"/>
      <w:spacing w:before="0"/>
      <w:outlineLvl w:val="9"/>
    </w:pPr>
    <w:rPr>
      <w:b w:val="0"/>
      <w:smallCaps w:val="0"/>
    </w:rPr>
  </w:style>
  <w:style w:type="paragraph" w:customStyle="1" w:styleId="NumPar2">
    <w:name w:val="NumPar 2"/>
    <w:basedOn w:val="20"/>
    <w:next w:val="Text2"/>
    <w:rsid w:val="00963EAB"/>
    <w:pPr>
      <w:keepNext w:val="0"/>
      <w:outlineLvl w:val="9"/>
    </w:pPr>
    <w:rPr>
      <w:b w:val="0"/>
    </w:rPr>
  </w:style>
  <w:style w:type="paragraph" w:customStyle="1" w:styleId="NumPar3">
    <w:name w:val="NumPar 3"/>
    <w:basedOn w:val="3"/>
    <w:next w:val="Text3"/>
    <w:rsid w:val="00963EAB"/>
    <w:pPr>
      <w:keepNext w:val="0"/>
      <w:outlineLvl w:val="9"/>
    </w:pPr>
    <w:rPr>
      <w:i w:val="0"/>
    </w:rPr>
  </w:style>
  <w:style w:type="paragraph" w:customStyle="1" w:styleId="NumPar4">
    <w:name w:val="NumPar 4"/>
    <w:basedOn w:val="4"/>
    <w:next w:val="Text4"/>
    <w:rsid w:val="00963EAB"/>
    <w:pPr>
      <w:keepNext w:val="0"/>
      <w:outlineLvl w:val="9"/>
    </w:pPr>
  </w:style>
  <w:style w:type="paragraph" w:customStyle="1" w:styleId="PartTitle">
    <w:name w:val="PartTitle"/>
    <w:basedOn w:val="a1"/>
    <w:next w:val="ChapterTitle"/>
    <w:rsid w:val="00963EAB"/>
    <w:pPr>
      <w:keepNext/>
      <w:pageBreakBefore/>
      <w:spacing w:after="480"/>
      <w:jc w:val="center"/>
    </w:pPr>
    <w:rPr>
      <w:b/>
      <w:sz w:val="36"/>
    </w:rPr>
  </w:style>
  <w:style w:type="paragraph" w:styleId="afb">
    <w:name w:val="Plain Text"/>
    <w:basedOn w:val="a1"/>
    <w:rsid w:val="00963EAB"/>
    <w:rPr>
      <w:rFonts w:ascii="Courier New" w:hAnsi="Courier New"/>
      <w:sz w:val="20"/>
    </w:rPr>
  </w:style>
  <w:style w:type="paragraph" w:styleId="afc">
    <w:name w:val="Salutation"/>
    <w:basedOn w:val="a1"/>
    <w:next w:val="a1"/>
    <w:rsid w:val="00963EAB"/>
  </w:style>
  <w:style w:type="paragraph" w:styleId="afd">
    <w:name w:val="Signature"/>
    <w:basedOn w:val="a1"/>
    <w:next w:val="Enclosures"/>
    <w:rsid w:val="00963EAB"/>
    <w:pPr>
      <w:tabs>
        <w:tab w:val="left" w:pos="5103"/>
      </w:tabs>
      <w:spacing w:before="1200" w:after="0"/>
      <w:ind w:left="5103"/>
      <w:jc w:val="center"/>
    </w:pPr>
  </w:style>
  <w:style w:type="paragraph" w:styleId="afe">
    <w:name w:val="Subtitle"/>
    <w:basedOn w:val="a1"/>
    <w:rsid w:val="00963EAB"/>
    <w:pPr>
      <w:spacing w:after="60"/>
      <w:jc w:val="center"/>
      <w:outlineLvl w:val="1"/>
    </w:pPr>
    <w:rPr>
      <w:rFonts w:ascii="Arial" w:hAnsi="Arial"/>
    </w:rPr>
  </w:style>
  <w:style w:type="paragraph" w:customStyle="1" w:styleId="SubTitle1">
    <w:name w:val="SubTitle 1"/>
    <w:basedOn w:val="a1"/>
    <w:next w:val="SubTitle2"/>
    <w:rsid w:val="00963EAB"/>
    <w:pPr>
      <w:jc w:val="center"/>
    </w:pPr>
    <w:rPr>
      <w:b/>
      <w:sz w:val="40"/>
    </w:rPr>
  </w:style>
  <w:style w:type="paragraph" w:customStyle="1" w:styleId="SubTitle2">
    <w:name w:val="SubTitle 2"/>
    <w:basedOn w:val="a1"/>
    <w:rsid w:val="00963EAB"/>
    <w:pPr>
      <w:jc w:val="center"/>
    </w:pPr>
    <w:rPr>
      <w:b/>
      <w:sz w:val="32"/>
    </w:rPr>
  </w:style>
  <w:style w:type="paragraph" w:styleId="aff">
    <w:name w:val="table of authorities"/>
    <w:basedOn w:val="a1"/>
    <w:next w:val="a1"/>
    <w:semiHidden/>
    <w:rsid w:val="00963EAB"/>
    <w:pPr>
      <w:ind w:left="240" w:hanging="240"/>
    </w:pPr>
  </w:style>
  <w:style w:type="paragraph" w:styleId="aff0">
    <w:name w:val="table of figures"/>
    <w:basedOn w:val="a1"/>
    <w:next w:val="a1"/>
    <w:semiHidden/>
    <w:rsid w:val="00963EAB"/>
    <w:pPr>
      <w:ind w:left="480" w:hanging="480"/>
    </w:pPr>
  </w:style>
  <w:style w:type="paragraph" w:styleId="aff1">
    <w:name w:val="Title"/>
    <w:basedOn w:val="a1"/>
    <w:next w:val="SubTitle1"/>
    <w:rsid w:val="00963EAB"/>
    <w:pPr>
      <w:spacing w:after="480"/>
      <w:jc w:val="center"/>
    </w:pPr>
    <w:rPr>
      <w:b/>
      <w:kern w:val="28"/>
      <w:sz w:val="48"/>
    </w:rPr>
  </w:style>
  <w:style w:type="paragraph" w:styleId="aff2">
    <w:name w:val="toa heading"/>
    <w:basedOn w:val="a1"/>
    <w:next w:val="a1"/>
    <w:semiHidden/>
    <w:rsid w:val="00963EAB"/>
    <w:pPr>
      <w:spacing w:before="120"/>
    </w:pPr>
    <w:rPr>
      <w:rFonts w:ascii="Arial" w:hAnsi="Arial"/>
      <w:b/>
    </w:rPr>
  </w:style>
  <w:style w:type="paragraph" w:styleId="11">
    <w:name w:val="toc 1"/>
    <w:basedOn w:val="a1"/>
    <w:next w:val="a1"/>
    <w:semiHidden/>
    <w:rsid w:val="00963EAB"/>
    <w:pPr>
      <w:tabs>
        <w:tab w:val="right" w:leader="dot" w:pos="8640"/>
      </w:tabs>
      <w:spacing w:before="120" w:after="120"/>
      <w:ind w:left="482" w:right="720" w:hanging="482"/>
    </w:pPr>
    <w:rPr>
      <w:caps/>
    </w:rPr>
  </w:style>
  <w:style w:type="paragraph" w:styleId="28">
    <w:name w:val="toc 2"/>
    <w:basedOn w:val="a1"/>
    <w:next w:val="a1"/>
    <w:semiHidden/>
    <w:rsid w:val="00963EAB"/>
    <w:pPr>
      <w:tabs>
        <w:tab w:val="right" w:leader="dot" w:pos="8640"/>
      </w:tabs>
      <w:spacing w:before="60" w:after="60"/>
      <w:ind w:left="1077" w:right="720" w:hanging="595"/>
    </w:pPr>
  </w:style>
  <w:style w:type="paragraph" w:styleId="37">
    <w:name w:val="toc 3"/>
    <w:basedOn w:val="a1"/>
    <w:next w:val="a1"/>
    <w:semiHidden/>
    <w:rsid w:val="00963EAB"/>
    <w:pPr>
      <w:tabs>
        <w:tab w:val="right" w:leader="dot" w:pos="8640"/>
      </w:tabs>
      <w:spacing w:before="60" w:after="60"/>
      <w:ind w:left="1916" w:right="720" w:hanging="839"/>
    </w:pPr>
  </w:style>
  <w:style w:type="paragraph" w:styleId="45">
    <w:name w:val="toc 4"/>
    <w:basedOn w:val="a1"/>
    <w:next w:val="a1"/>
    <w:semiHidden/>
    <w:rsid w:val="00963EAB"/>
    <w:pPr>
      <w:tabs>
        <w:tab w:val="right" w:leader="dot" w:pos="8641"/>
      </w:tabs>
      <w:spacing w:before="60" w:after="60"/>
      <w:ind w:left="2880" w:right="720" w:hanging="964"/>
    </w:pPr>
  </w:style>
  <w:style w:type="paragraph" w:styleId="55">
    <w:name w:val="toc 5"/>
    <w:basedOn w:val="a1"/>
    <w:next w:val="a1"/>
    <w:semiHidden/>
    <w:rsid w:val="00963EAB"/>
    <w:pPr>
      <w:tabs>
        <w:tab w:val="right" w:leader="dot" w:pos="8641"/>
      </w:tabs>
      <w:spacing w:before="240" w:after="120"/>
      <w:ind w:right="720"/>
    </w:pPr>
    <w:rPr>
      <w:caps/>
    </w:rPr>
  </w:style>
  <w:style w:type="paragraph" w:styleId="61">
    <w:name w:val="toc 6"/>
    <w:basedOn w:val="a1"/>
    <w:next w:val="a1"/>
    <w:autoRedefine/>
    <w:semiHidden/>
    <w:rsid w:val="00963EAB"/>
    <w:pPr>
      <w:ind w:left="1200"/>
    </w:pPr>
  </w:style>
  <w:style w:type="paragraph" w:styleId="71">
    <w:name w:val="toc 7"/>
    <w:basedOn w:val="a1"/>
    <w:next w:val="a1"/>
    <w:autoRedefine/>
    <w:semiHidden/>
    <w:rsid w:val="00963EAB"/>
    <w:pPr>
      <w:ind w:left="1440"/>
    </w:pPr>
  </w:style>
  <w:style w:type="paragraph" w:styleId="81">
    <w:name w:val="toc 8"/>
    <w:basedOn w:val="a1"/>
    <w:next w:val="a1"/>
    <w:autoRedefine/>
    <w:semiHidden/>
    <w:rsid w:val="00963EAB"/>
    <w:pPr>
      <w:ind w:left="1680"/>
    </w:pPr>
  </w:style>
  <w:style w:type="paragraph" w:styleId="91">
    <w:name w:val="toc 9"/>
    <w:basedOn w:val="a1"/>
    <w:next w:val="a1"/>
    <w:autoRedefine/>
    <w:semiHidden/>
    <w:rsid w:val="00963EAB"/>
    <w:pPr>
      <w:ind w:left="1920"/>
    </w:pPr>
  </w:style>
  <w:style w:type="paragraph" w:customStyle="1" w:styleId="YReferences">
    <w:name w:val="YReferences"/>
    <w:basedOn w:val="a1"/>
    <w:next w:val="a1"/>
    <w:rsid w:val="00963EAB"/>
    <w:pPr>
      <w:spacing w:after="480"/>
      <w:ind w:left="1531" w:hanging="1531"/>
    </w:pPr>
  </w:style>
  <w:style w:type="paragraph" w:customStyle="1" w:styleId="ListBullet1">
    <w:name w:val="List Bullet 1"/>
    <w:basedOn w:val="Text1"/>
    <w:rsid w:val="00963EAB"/>
    <w:pPr>
      <w:numPr>
        <w:numId w:val="5"/>
      </w:numPr>
    </w:pPr>
  </w:style>
  <w:style w:type="paragraph" w:customStyle="1" w:styleId="ListDash">
    <w:name w:val="List Dash"/>
    <w:basedOn w:val="a1"/>
    <w:rsid w:val="00963EAB"/>
    <w:pPr>
      <w:numPr>
        <w:numId w:val="9"/>
      </w:numPr>
    </w:pPr>
  </w:style>
  <w:style w:type="paragraph" w:customStyle="1" w:styleId="ListDash1">
    <w:name w:val="List Dash 1"/>
    <w:basedOn w:val="Text1"/>
    <w:rsid w:val="00963EAB"/>
    <w:pPr>
      <w:numPr>
        <w:numId w:val="10"/>
      </w:numPr>
    </w:pPr>
  </w:style>
  <w:style w:type="paragraph" w:customStyle="1" w:styleId="ListDash2">
    <w:name w:val="List Dash 2"/>
    <w:basedOn w:val="Text2"/>
    <w:rsid w:val="00963EAB"/>
    <w:pPr>
      <w:numPr>
        <w:numId w:val="11"/>
      </w:numPr>
      <w:tabs>
        <w:tab w:val="clear" w:pos="2302"/>
      </w:tabs>
    </w:pPr>
  </w:style>
  <w:style w:type="paragraph" w:customStyle="1" w:styleId="ListDash3">
    <w:name w:val="List Dash 3"/>
    <w:basedOn w:val="Text3"/>
    <w:rsid w:val="00963EAB"/>
    <w:pPr>
      <w:numPr>
        <w:numId w:val="12"/>
      </w:numPr>
      <w:tabs>
        <w:tab w:val="clear" w:pos="2302"/>
      </w:tabs>
    </w:pPr>
  </w:style>
  <w:style w:type="paragraph" w:customStyle="1" w:styleId="ListDash4">
    <w:name w:val="List Dash 4"/>
    <w:basedOn w:val="Text4"/>
    <w:rsid w:val="00963EAB"/>
    <w:pPr>
      <w:numPr>
        <w:numId w:val="13"/>
      </w:numPr>
      <w:tabs>
        <w:tab w:val="clear" w:pos="2302"/>
      </w:tabs>
    </w:pPr>
  </w:style>
  <w:style w:type="paragraph" w:customStyle="1" w:styleId="ListNumberLevel2">
    <w:name w:val="List Number (Level 2)"/>
    <w:basedOn w:val="a1"/>
    <w:rsid w:val="00963EAB"/>
    <w:pPr>
      <w:numPr>
        <w:ilvl w:val="1"/>
        <w:numId w:val="14"/>
      </w:numPr>
    </w:pPr>
  </w:style>
  <w:style w:type="paragraph" w:customStyle="1" w:styleId="ListNumberLevel3">
    <w:name w:val="List Number (Level 3)"/>
    <w:basedOn w:val="a1"/>
    <w:rsid w:val="00963EAB"/>
    <w:pPr>
      <w:numPr>
        <w:ilvl w:val="2"/>
        <w:numId w:val="14"/>
      </w:numPr>
    </w:pPr>
  </w:style>
  <w:style w:type="paragraph" w:customStyle="1" w:styleId="ListNumberLevel4">
    <w:name w:val="List Number (Level 4)"/>
    <w:basedOn w:val="a1"/>
    <w:rsid w:val="00963EAB"/>
    <w:pPr>
      <w:numPr>
        <w:ilvl w:val="3"/>
        <w:numId w:val="14"/>
      </w:numPr>
    </w:pPr>
  </w:style>
  <w:style w:type="paragraph" w:customStyle="1" w:styleId="ListNumber1">
    <w:name w:val="List Number 1"/>
    <w:basedOn w:val="Text1"/>
    <w:rsid w:val="00963EAB"/>
    <w:pPr>
      <w:numPr>
        <w:numId w:val="15"/>
      </w:numPr>
    </w:pPr>
  </w:style>
  <w:style w:type="paragraph" w:customStyle="1" w:styleId="ListNumber1Level2">
    <w:name w:val="List Number 1 (Level 2)"/>
    <w:basedOn w:val="Text1"/>
    <w:rsid w:val="00963EAB"/>
    <w:pPr>
      <w:numPr>
        <w:ilvl w:val="1"/>
        <w:numId w:val="15"/>
      </w:numPr>
    </w:pPr>
  </w:style>
  <w:style w:type="paragraph" w:customStyle="1" w:styleId="ListNumber1Level3">
    <w:name w:val="List Number 1 (Level 3)"/>
    <w:basedOn w:val="Text1"/>
    <w:rsid w:val="00963EAB"/>
    <w:pPr>
      <w:numPr>
        <w:ilvl w:val="2"/>
        <w:numId w:val="15"/>
      </w:numPr>
    </w:pPr>
  </w:style>
  <w:style w:type="paragraph" w:customStyle="1" w:styleId="ListNumber1Level4">
    <w:name w:val="List Number 1 (Level 4)"/>
    <w:basedOn w:val="Text1"/>
    <w:rsid w:val="00963EAB"/>
    <w:pPr>
      <w:numPr>
        <w:ilvl w:val="3"/>
        <w:numId w:val="15"/>
      </w:numPr>
    </w:pPr>
  </w:style>
  <w:style w:type="paragraph" w:customStyle="1" w:styleId="ListNumber2Level2">
    <w:name w:val="List Number 2 (Level 2)"/>
    <w:basedOn w:val="Text2"/>
    <w:rsid w:val="00963EAB"/>
    <w:pPr>
      <w:numPr>
        <w:ilvl w:val="1"/>
        <w:numId w:val="16"/>
      </w:numPr>
      <w:tabs>
        <w:tab w:val="clear" w:pos="2302"/>
      </w:tabs>
    </w:pPr>
  </w:style>
  <w:style w:type="paragraph" w:customStyle="1" w:styleId="ListNumber2Level3">
    <w:name w:val="List Number 2 (Level 3)"/>
    <w:basedOn w:val="Text2"/>
    <w:rsid w:val="00963EAB"/>
    <w:pPr>
      <w:numPr>
        <w:ilvl w:val="2"/>
        <w:numId w:val="16"/>
      </w:numPr>
      <w:tabs>
        <w:tab w:val="clear" w:pos="2302"/>
      </w:tabs>
    </w:pPr>
  </w:style>
  <w:style w:type="paragraph" w:customStyle="1" w:styleId="ListNumber2Level4">
    <w:name w:val="List Number 2 (Level 4)"/>
    <w:basedOn w:val="Text2"/>
    <w:rsid w:val="00963EAB"/>
    <w:pPr>
      <w:numPr>
        <w:ilvl w:val="3"/>
        <w:numId w:val="16"/>
      </w:numPr>
      <w:tabs>
        <w:tab w:val="clear" w:pos="2302"/>
      </w:tabs>
    </w:pPr>
  </w:style>
  <w:style w:type="paragraph" w:customStyle="1" w:styleId="ListNumber3Level2">
    <w:name w:val="List Number 3 (Level 2)"/>
    <w:basedOn w:val="Text3"/>
    <w:rsid w:val="00963EAB"/>
    <w:pPr>
      <w:numPr>
        <w:ilvl w:val="1"/>
        <w:numId w:val="17"/>
      </w:numPr>
      <w:tabs>
        <w:tab w:val="clear" w:pos="2302"/>
      </w:tabs>
    </w:pPr>
  </w:style>
  <w:style w:type="paragraph" w:customStyle="1" w:styleId="ListNumber3Level3">
    <w:name w:val="List Number 3 (Level 3)"/>
    <w:basedOn w:val="Text3"/>
    <w:rsid w:val="00963EAB"/>
    <w:pPr>
      <w:numPr>
        <w:ilvl w:val="2"/>
        <w:numId w:val="17"/>
      </w:numPr>
      <w:tabs>
        <w:tab w:val="clear" w:pos="2302"/>
      </w:tabs>
    </w:pPr>
  </w:style>
  <w:style w:type="paragraph" w:customStyle="1" w:styleId="ListNumber3Level4">
    <w:name w:val="List Number 3 (Level 4)"/>
    <w:basedOn w:val="Text3"/>
    <w:rsid w:val="00963EAB"/>
    <w:pPr>
      <w:numPr>
        <w:ilvl w:val="3"/>
        <w:numId w:val="17"/>
      </w:numPr>
      <w:tabs>
        <w:tab w:val="clear" w:pos="2302"/>
      </w:tabs>
    </w:pPr>
  </w:style>
  <w:style w:type="paragraph" w:customStyle="1" w:styleId="ListNumber4Level2">
    <w:name w:val="List Number 4 (Level 2)"/>
    <w:basedOn w:val="Text4"/>
    <w:rsid w:val="00963EAB"/>
    <w:pPr>
      <w:numPr>
        <w:ilvl w:val="1"/>
        <w:numId w:val="18"/>
      </w:numPr>
      <w:tabs>
        <w:tab w:val="clear" w:pos="2302"/>
      </w:tabs>
    </w:pPr>
  </w:style>
  <w:style w:type="paragraph" w:customStyle="1" w:styleId="ListNumber4Level3">
    <w:name w:val="List Number 4 (Level 3)"/>
    <w:basedOn w:val="Text4"/>
    <w:rsid w:val="00963EAB"/>
    <w:pPr>
      <w:numPr>
        <w:ilvl w:val="2"/>
        <w:numId w:val="18"/>
      </w:numPr>
      <w:tabs>
        <w:tab w:val="clear" w:pos="2302"/>
      </w:tabs>
    </w:pPr>
  </w:style>
  <w:style w:type="paragraph" w:customStyle="1" w:styleId="ListNumber4Level4">
    <w:name w:val="List Number 4 (Level 4)"/>
    <w:basedOn w:val="Text4"/>
    <w:rsid w:val="00963EAB"/>
    <w:pPr>
      <w:numPr>
        <w:ilvl w:val="3"/>
        <w:numId w:val="18"/>
      </w:numPr>
      <w:tabs>
        <w:tab w:val="clear" w:pos="2302"/>
      </w:tabs>
    </w:pPr>
  </w:style>
  <w:style w:type="paragraph" w:styleId="aff3">
    <w:name w:val="TOC Heading"/>
    <w:basedOn w:val="a1"/>
    <w:next w:val="a1"/>
    <w:rsid w:val="00963EAB"/>
    <w:pPr>
      <w:keepNext/>
      <w:spacing w:before="240"/>
      <w:jc w:val="center"/>
    </w:pPr>
    <w:rPr>
      <w:b/>
    </w:rPr>
  </w:style>
  <w:style w:type="paragraph" w:customStyle="1" w:styleId="Contact">
    <w:name w:val="Contact"/>
    <w:basedOn w:val="a1"/>
    <w:next w:val="a1"/>
    <w:rsid w:val="00963EAB"/>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tblInd w:w="0" w:type="dxa"/>
      <w:tblCellMar>
        <w:top w:w="0" w:type="dxa"/>
        <w:left w:w="108" w:type="dxa"/>
        <w:bottom w:w="0" w:type="dxa"/>
        <w:right w:w="108" w:type="dxa"/>
      </w:tblCellMar>
    </w:tblPr>
  </w:style>
  <w:style w:type="table" w:styleId="aff7">
    <w:name w:val="Table Elegant"/>
    <w:basedOn w:val="a3"/>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B28976CA-76A5-4FAE-9964-426821D7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398</Words>
  <Characters>2150</Characters>
  <Application>Microsoft Office Word</Application>
  <DocSecurity>0</DocSecurity>
  <PresentationFormat>Microsoft Word 11.0</PresentationFormat>
  <Lines>17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fkoump</cp:lastModifiedBy>
  <cp:revision>2</cp:revision>
  <cp:lastPrinted>2013-11-06T08:46:00Z</cp:lastPrinted>
  <dcterms:created xsi:type="dcterms:W3CDTF">2020-07-16T05:57:00Z</dcterms:created>
  <dcterms:modified xsi:type="dcterms:W3CDTF">2020-07-16T05:57:00Z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